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B3E" w:rsidRDefault="00A23B3E" w:rsidP="00BB116C">
      <w:pPr>
        <w:pStyle w:val="Titolo1"/>
        <w:jc w:val="center"/>
        <w:rPr>
          <w:sz w:val="20"/>
          <w:szCs w:val="20"/>
        </w:rPr>
      </w:pPr>
      <w:r>
        <w:t>Allegato</w:t>
      </w:r>
      <w:r w:rsidR="001E6E93">
        <w:t xml:space="preserve"> </w:t>
      </w:r>
      <w:r w:rsidR="0058292D">
        <w:t>3</w:t>
      </w:r>
      <w:r w:rsidR="001E6E93">
        <w:t xml:space="preserve"> - DGUE</w:t>
      </w:r>
      <w:bookmarkStart w:id="0" w:name="_GoBack"/>
      <w:bookmarkEnd w:id="0"/>
    </w:p>
    <w:p w:rsidR="00A23B3E" w:rsidRDefault="00A23B3E">
      <w:pPr>
        <w:spacing w:before="0" w:after="0"/>
        <w:rPr>
          <w:sz w:val="20"/>
          <w:szCs w:val="20"/>
        </w:rPr>
      </w:pP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Modello di formulario peril documento di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841AF7" w:rsidRPr="00841AF7" w:rsidRDefault="00841AF7" w:rsidP="00841AF7">
      <w:pPr>
        <w:pStyle w:val="Annexetitre"/>
        <w:spacing w:before="0" w:after="0"/>
        <w:jc w:val="both"/>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6"/>
      </w:tblGrid>
      <w:tr w:rsidR="00841AF7" w:rsidRPr="00681135" w:rsidTr="0022168E">
        <w:tc>
          <w:tcPr>
            <w:tcW w:w="9255" w:type="dxa"/>
            <w:shd w:val="clear" w:color="auto" w:fill="auto"/>
          </w:tcPr>
          <w:p w:rsidR="00803731" w:rsidRPr="0058292D" w:rsidRDefault="00892047" w:rsidP="00803731">
            <w:pPr>
              <w:tabs>
                <w:tab w:val="left" w:pos="300"/>
              </w:tabs>
              <w:spacing w:before="0" w:after="0"/>
              <w:ind w:left="301" w:hanging="301"/>
              <w:rPr>
                <w:rFonts w:ascii="Arial" w:hAnsi="Arial" w:cs="Arial"/>
                <w:caps/>
                <w:color w:val="auto"/>
                <w:sz w:val="16"/>
                <w:szCs w:val="16"/>
              </w:rPr>
            </w:pPr>
            <w:r>
              <w:rPr>
                <w:rFonts w:ascii="Arial" w:hAnsi="Arial" w:cs="Arial"/>
                <w:caps/>
                <w:color w:val="auto"/>
                <w:sz w:val="16"/>
                <w:szCs w:val="16"/>
              </w:rPr>
              <w:t xml:space="preserve">STAZIONE APPALTANTE: </w:t>
            </w:r>
            <w:r w:rsidR="00803731" w:rsidRPr="0058292D">
              <w:rPr>
                <w:rFonts w:ascii="Arial" w:hAnsi="Arial" w:cs="Arial"/>
                <w:caps/>
                <w:color w:val="auto"/>
                <w:sz w:val="16"/>
                <w:szCs w:val="16"/>
              </w:rPr>
              <w:t>ENTE DI ASSISTENZA per il personale dell’amministrazione penitenziaria</w:t>
            </w:r>
          </w:p>
          <w:p w:rsidR="00803731" w:rsidRPr="00F72EF4" w:rsidRDefault="00803731" w:rsidP="00803731">
            <w:pPr>
              <w:spacing w:before="0" w:after="0"/>
              <w:rPr>
                <w:rFonts w:ascii="Arial" w:hAnsi="Arial" w:cs="Arial"/>
                <w:caps/>
                <w:color w:val="auto"/>
                <w:sz w:val="16"/>
                <w:szCs w:val="16"/>
              </w:rPr>
            </w:pPr>
          </w:p>
          <w:p w:rsidR="00F72EF4" w:rsidRPr="00F72EF4" w:rsidRDefault="00F72EF4" w:rsidP="00F72EF4">
            <w:pPr>
              <w:spacing w:before="2" w:line="247" w:lineRule="exact"/>
              <w:ind w:right="331"/>
              <w:jc w:val="both"/>
              <w:rPr>
                <w:rFonts w:ascii="Arial" w:hAnsi="Arial" w:cs="Arial"/>
                <w:caps/>
                <w:color w:val="auto"/>
                <w:sz w:val="16"/>
                <w:szCs w:val="16"/>
              </w:rPr>
            </w:pPr>
            <w:r w:rsidRPr="00F72EF4">
              <w:rPr>
                <w:rFonts w:ascii="Arial" w:hAnsi="Arial" w:cs="Arial"/>
                <w:caps/>
                <w:color w:val="auto"/>
                <w:sz w:val="16"/>
                <w:szCs w:val="16"/>
              </w:rPr>
              <w:t>GARA COMUNITARIA A PROCEDURA APERTA PER L’AFFIDAMENTO DELL’APPALTO PER L’ORGANIZZAZIONE DI SOGGIORNI ESTIVI PRESSO LA “COLONIA MARINA PORTO CLEMENTINO”, DI TARQUINIA (VT) CON CONTESTUALE GESTIONE</w:t>
            </w:r>
            <w:r w:rsidR="00892047">
              <w:rPr>
                <w:rFonts w:ascii="Arial" w:hAnsi="Arial" w:cs="Arial"/>
                <w:caps/>
                <w:color w:val="auto"/>
                <w:sz w:val="16"/>
                <w:szCs w:val="16"/>
              </w:rPr>
              <w:t>, VIGILANZA</w:t>
            </w:r>
            <w:r w:rsidRPr="00F72EF4">
              <w:rPr>
                <w:rFonts w:ascii="Arial" w:hAnsi="Arial" w:cs="Arial"/>
                <w:caps/>
                <w:color w:val="auto"/>
                <w:sz w:val="16"/>
                <w:szCs w:val="16"/>
              </w:rPr>
              <w:t xml:space="preserve"> E CUSTODIA D</w:t>
            </w:r>
            <w:r w:rsidR="00094028">
              <w:rPr>
                <w:rFonts w:ascii="Arial" w:hAnsi="Arial" w:cs="Arial"/>
                <w:caps/>
                <w:color w:val="auto"/>
                <w:sz w:val="16"/>
                <w:szCs w:val="16"/>
              </w:rPr>
              <w:t>ELLA COLONIA – TRIENNO 2020-2023</w:t>
            </w:r>
            <w:r w:rsidRPr="00F72EF4">
              <w:rPr>
                <w:rFonts w:ascii="Arial" w:hAnsi="Arial" w:cs="Arial"/>
                <w:caps/>
                <w:color w:val="auto"/>
                <w:sz w:val="16"/>
                <w:szCs w:val="16"/>
              </w:rPr>
              <w:t xml:space="preserve"> CON POSSIBILITA’ DI RIPETIZIONE SERVIZI ANALOGHI PER UN ULTERIORE ANNO.</w:t>
            </w:r>
          </w:p>
          <w:p w:rsidR="00803731" w:rsidRPr="00226D45" w:rsidRDefault="00803731" w:rsidP="00803731">
            <w:pPr>
              <w:pStyle w:val="NormaleWeb"/>
              <w:spacing w:after="0"/>
              <w:rPr>
                <w:rFonts w:ascii="Arial" w:eastAsia="Calibri" w:hAnsi="Arial" w:cs="Arial"/>
                <w:caps/>
                <w:kern w:val="1"/>
                <w:sz w:val="16"/>
                <w:szCs w:val="16"/>
                <w:lang w:eastAsia="it-IT" w:bidi="it-IT"/>
              </w:rPr>
            </w:pPr>
            <w:r w:rsidRPr="00226D45">
              <w:rPr>
                <w:rFonts w:ascii="Arial" w:eastAsia="Calibri" w:hAnsi="Arial" w:cs="Arial"/>
                <w:caps/>
                <w:kern w:val="1"/>
                <w:sz w:val="16"/>
                <w:szCs w:val="16"/>
                <w:lang w:eastAsia="it-IT" w:bidi="it-IT"/>
              </w:rPr>
              <w:t xml:space="preserve">CIG </w:t>
            </w:r>
            <w:r w:rsidR="00226D45" w:rsidRPr="00226D45">
              <w:rPr>
                <w:rFonts w:ascii="Arial" w:eastAsia="Calibri" w:hAnsi="Arial" w:cs="Arial"/>
                <w:caps/>
                <w:kern w:val="1"/>
                <w:sz w:val="16"/>
                <w:szCs w:val="16"/>
                <w:lang w:eastAsia="it-IT" w:bidi="it-IT"/>
              </w:rPr>
              <w:t>82028673FD</w:t>
            </w:r>
          </w:p>
          <w:p w:rsidR="001B6B45" w:rsidRPr="00226D45" w:rsidRDefault="001B6B45" w:rsidP="005A41BB">
            <w:pPr>
              <w:spacing w:before="0" w:after="0"/>
              <w:rPr>
                <w:rFonts w:ascii="Arial" w:hAnsi="Arial" w:cs="Arial"/>
                <w:caps/>
                <w:color w:val="FF0000"/>
                <w:sz w:val="16"/>
                <w:szCs w:val="16"/>
              </w:rPr>
            </w:pPr>
          </w:p>
          <w:p w:rsidR="00A34410" w:rsidRPr="006B15BF" w:rsidRDefault="00A34410" w:rsidP="00A34410">
            <w:pPr>
              <w:pStyle w:val="NormaleWeb"/>
              <w:spacing w:after="0"/>
              <w:rPr>
                <w:rFonts w:ascii="Arial" w:eastAsia="Calibri" w:hAnsi="Arial" w:cs="Arial"/>
                <w:caps/>
                <w:kern w:val="1"/>
                <w:sz w:val="16"/>
                <w:szCs w:val="16"/>
                <w:lang w:eastAsia="it-IT" w:bidi="it-IT"/>
              </w:rPr>
            </w:pPr>
            <w:r w:rsidRPr="006B15BF">
              <w:rPr>
                <w:rFonts w:ascii="Arial" w:eastAsia="Calibri" w:hAnsi="Arial" w:cs="Arial"/>
                <w:caps/>
                <w:kern w:val="1"/>
                <w:sz w:val="16"/>
                <w:szCs w:val="16"/>
                <w:lang w:eastAsia="it-IT" w:bidi="it-IT"/>
              </w:rPr>
              <w:t xml:space="preserve">Bando trasmesso all’ufficio pubblicazioni unione europea in data </w:t>
            </w:r>
            <w:r w:rsidR="007A5EF3" w:rsidRPr="006B15BF">
              <w:rPr>
                <w:rFonts w:ascii="Arial" w:eastAsia="Calibri" w:hAnsi="Arial" w:cs="Arial"/>
                <w:caps/>
                <w:kern w:val="1"/>
                <w:sz w:val="16"/>
                <w:szCs w:val="16"/>
                <w:lang w:eastAsia="it-IT" w:bidi="it-IT"/>
              </w:rPr>
              <w:t>18/02/2020</w:t>
            </w:r>
          </w:p>
          <w:p w:rsidR="00841AF7" w:rsidRPr="00F72EF4" w:rsidRDefault="00A34410" w:rsidP="006B15BF">
            <w:pPr>
              <w:spacing w:before="0" w:after="0"/>
              <w:rPr>
                <w:rFonts w:ascii="Arial" w:hAnsi="Arial" w:cs="Arial"/>
                <w:caps/>
                <w:color w:val="auto"/>
                <w:sz w:val="16"/>
                <w:szCs w:val="16"/>
              </w:rPr>
            </w:pPr>
            <w:r w:rsidRPr="006B15BF">
              <w:rPr>
                <w:rFonts w:ascii="Arial" w:hAnsi="Arial" w:cs="Arial"/>
                <w:caps/>
                <w:color w:val="auto"/>
                <w:sz w:val="16"/>
                <w:szCs w:val="16"/>
              </w:rPr>
              <w:t xml:space="preserve">Pubblicato sulla Gazzetta Ufficiale V Serie Speciale - Contratti Pubblici n. </w:t>
            </w:r>
            <w:r w:rsidR="006B15BF" w:rsidRPr="006B15BF">
              <w:rPr>
                <w:rFonts w:ascii="Arial" w:hAnsi="Arial" w:cs="Arial"/>
                <w:caps/>
                <w:color w:val="auto"/>
                <w:sz w:val="16"/>
                <w:szCs w:val="16"/>
              </w:rPr>
              <w:t>21</w:t>
            </w:r>
            <w:r w:rsidR="00803731" w:rsidRPr="006B15BF">
              <w:rPr>
                <w:rFonts w:ascii="Arial" w:hAnsi="Arial" w:cs="Arial"/>
                <w:caps/>
                <w:color w:val="auto"/>
                <w:sz w:val="16"/>
                <w:szCs w:val="16"/>
              </w:rPr>
              <w:t xml:space="preserve">   del </w:t>
            </w:r>
            <w:r w:rsidR="006B15BF" w:rsidRPr="006B15BF">
              <w:rPr>
                <w:rFonts w:ascii="Arial" w:hAnsi="Arial" w:cs="Arial"/>
                <w:caps/>
                <w:color w:val="auto"/>
                <w:sz w:val="16"/>
                <w:szCs w:val="16"/>
              </w:rPr>
              <w:t>21/02/2020</w:t>
            </w:r>
          </w:p>
        </w:tc>
      </w:tr>
    </w:tbl>
    <w:p w:rsidR="00A23B3E" w:rsidRDefault="00A23B3E" w:rsidP="00841AF7">
      <w:pPr>
        <w:pStyle w:val="SectionTitle"/>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1"/>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F72EF4" w:rsidRPr="003A443E" w:rsidRDefault="00F72EF4">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72EF4" w:rsidRDefault="00803731">
            <w:pPr>
              <w:rPr>
                <w:rFonts w:ascii="Arial" w:hAnsi="Arial" w:cs="Arial"/>
                <w:caps/>
                <w:color w:val="auto"/>
                <w:sz w:val="16"/>
                <w:szCs w:val="16"/>
              </w:rPr>
            </w:pPr>
            <w:r w:rsidRPr="00F72EF4">
              <w:rPr>
                <w:rFonts w:ascii="Arial" w:hAnsi="Arial" w:cs="Arial"/>
                <w:caps/>
                <w:color w:val="auto"/>
                <w:sz w:val="16"/>
                <w:szCs w:val="16"/>
              </w:rPr>
              <w:t>ENTE DI ASSISTENZA PER IL PERSONALE DELLA AMMINISTRAZIONE PENITENZIARIA</w:t>
            </w:r>
            <w:r w:rsidR="00F72EF4" w:rsidRPr="00F72EF4">
              <w:rPr>
                <w:rFonts w:ascii="Arial" w:hAnsi="Arial" w:cs="Arial"/>
                <w:caps/>
                <w:color w:val="auto"/>
                <w:sz w:val="16"/>
                <w:szCs w:val="16"/>
              </w:rPr>
              <w:t xml:space="preserve"> – 00164 Roma largo luigi daga n.2</w:t>
            </w:r>
          </w:p>
          <w:p w:rsidR="00706F3A" w:rsidRPr="00892047" w:rsidRDefault="00892047" w:rsidP="00706F3A">
            <w:pPr>
              <w:pStyle w:val="NormaleWeb"/>
              <w:spacing w:after="0"/>
              <w:rPr>
                <w:rFonts w:ascii="Arial" w:eastAsia="Calibri" w:hAnsi="Arial" w:cs="Arial"/>
                <w:caps/>
                <w:kern w:val="1"/>
                <w:sz w:val="16"/>
                <w:szCs w:val="16"/>
                <w:lang w:eastAsia="it-IT" w:bidi="it-IT"/>
              </w:rPr>
            </w:pPr>
            <w:r w:rsidRPr="00892047">
              <w:rPr>
                <w:rFonts w:ascii="Arial" w:eastAsia="Calibri" w:hAnsi="Arial" w:cs="Arial"/>
                <w:caps/>
                <w:kern w:val="1"/>
                <w:sz w:val="16"/>
                <w:szCs w:val="16"/>
                <w:lang w:eastAsia="it-IT" w:bidi="it-IT"/>
              </w:rPr>
              <w:t>96154220584</w:t>
            </w:r>
          </w:p>
          <w:p w:rsidR="00D102E3" w:rsidRPr="0097050D" w:rsidRDefault="00D102E3" w:rsidP="00D102E3">
            <w:pPr>
              <w:rPr>
                <w:rFonts w:ascii="Arial" w:hAnsi="Arial" w:cs="Arial"/>
                <w:color w:val="FF0000"/>
                <w:sz w:val="14"/>
                <w:szCs w:val="14"/>
              </w:rPr>
            </w:pP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72EF4" w:rsidRDefault="00A23B3E">
            <w:pPr>
              <w:rPr>
                <w:color w:val="auto"/>
              </w:rPr>
            </w:pPr>
            <w:r w:rsidRPr="00F72EF4">
              <w:rPr>
                <w:rFonts w:ascii="Arial" w:hAnsi="Arial" w:cs="Arial"/>
                <w:b/>
                <w:color w:val="auto"/>
                <w:sz w:val="14"/>
                <w:szCs w:val="14"/>
              </w:rPr>
              <w:t>Risposta: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2"/>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000D4" w:rsidRDefault="00F72EF4" w:rsidP="000000D4">
            <w:pPr>
              <w:spacing w:before="2" w:line="360" w:lineRule="auto"/>
              <w:ind w:right="331"/>
              <w:jc w:val="both"/>
              <w:rPr>
                <w:rFonts w:ascii="Arial" w:hAnsi="Arial" w:cs="Arial"/>
                <w:caps/>
                <w:color w:val="2E74B5"/>
                <w:sz w:val="16"/>
                <w:szCs w:val="16"/>
              </w:rPr>
            </w:pPr>
            <w:r w:rsidRPr="000000D4">
              <w:rPr>
                <w:rFonts w:ascii="Arial" w:hAnsi="Arial" w:cs="Arial"/>
                <w:caps/>
                <w:color w:val="auto"/>
                <w:sz w:val="16"/>
                <w:szCs w:val="16"/>
              </w:rPr>
              <w:t>GARA COMUNITARIA A PROCEDURA APERTA PER L’AFFIDAMENTO DELL’APPALTO PER L’ORGANIZZAZIONE DI SOGGIORNI ESTIVI PRESSO LA “COLONIA MARINA PORTO CLEMENTINO”, DI TARQUINIA (VT) CON CONTESTUALE GESTIONE</w:t>
            </w:r>
            <w:r w:rsidR="00892047" w:rsidRPr="000000D4">
              <w:rPr>
                <w:rFonts w:ascii="Arial" w:hAnsi="Arial" w:cs="Arial"/>
                <w:caps/>
                <w:color w:val="auto"/>
                <w:sz w:val="16"/>
                <w:szCs w:val="16"/>
              </w:rPr>
              <w:t xml:space="preserve">, VIGILANZA </w:t>
            </w:r>
            <w:r w:rsidRPr="000000D4">
              <w:rPr>
                <w:rFonts w:ascii="Arial" w:hAnsi="Arial" w:cs="Arial"/>
                <w:caps/>
                <w:color w:val="auto"/>
                <w:sz w:val="16"/>
                <w:szCs w:val="16"/>
              </w:rPr>
              <w:t>E CUSTODIA D</w:t>
            </w:r>
            <w:r w:rsidR="000000D4" w:rsidRPr="000000D4">
              <w:rPr>
                <w:rFonts w:ascii="Arial" w:hAnsi="Arial" w:cs="Arial"/>
                <w:caps/>
                <w:color w:val="auto"/>
                <w:sz w:val="16"/>
                <w:szCs w:val="16"/>
              </w:rPr>
              <w:t>ELLA COLONIA – TRIENNO 2020-2023</w:t>
            </w:r>
            <w:r w:rsidRPr="000000D4">
              <w:rPr>
                <w:rFonts w:ascii="Arial" w:hAnsi="Arial" w:cs="Arial"/>
                <w:caps/>
                <w:color w:val="auto"/>
                <w:sz w:val="16"/>
                <w:szCs w:val="16"/>
              </w:rPr>
              <w:t xml:space="preserve"> CON POSSIBILITA’ DI RIPETIZIONE SERVIZI ANALOGHI PER UN ULTERIORE ANNO.</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D20DEE" w:rsidRDefault="00A23B3E">
            <w:pPr>
              <w:rPr>
                <w:color w:val="2E74B5"/>
              </w:rPr>
            </w:pP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lastRenderedPageBreak/>
              <w:t xml:space="preserve">Codice progetto (ove l’appalto sia finanziato o cofinanziato con fondi </w:t>
            </w:r>
            <w:proofErr w:type="gramStart"/>
            <w:r w:rsidRPr="003A443E">
              <w:rPr>
                <w:rFonts w:ascii="Arial" w:hAnsi="Arial" w:cs="Arial"/>
                <w:color w:val="000000"/>
                <w:sz w:val="14"/>
                <w:szCs w:val="14"/>
              </w:rPr>
              <w:t>europei)</w:t>
            </w:r>
            <w:r w:rsidRPr="003A443E">
              <w:rPr>
                <w:rFonts w:ascii="Arial" w:hAnsi="Arial" w:cs="Arial"/>
                <w:color w:val="000000"/>
                <w:sz w:val="14"/>
                <w:szCs w:val="14"/>
              </w:rPr>
              <w:tab/>
            </w:r>
            <w:proofErr w:type="gramEnd"/>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26D45" w:rsidRPr="00226D45" w:rsidRDefault="00226D45" w:rsidP="00226D45">
            <w:pPr>
              <w:pStyle w:val="NormaleWeb"/>
              <w:spacing w:after="0"/>
              <w:rPr>
                <w:rFonts w:ascii="Arial" w:eastAsia="Calibri" w:hAnsi="Arial" w:cs="Arial"/>
                <w:caps/>
                <w:kern w:val="1"/>
                <w:sz w:val="16"/>
                <w:szCs w:val="16"/>
                <w:lang w:eastAsia="it-IT" w:bidi="it-IT"/>
              </w:rPr>
            </w:pPr>
            <w:r w:rsidRPr="00226D45">
              <w:rPr>
                <w:rFonts w:ascii="Arial" w:eastAsia="Calibri" w:hAnsi="Arial" w:cs="Arial"/>
                <w:caps/>
                <w:kern w:val="1"/>
                <w:sz w:val="16"/>
                <w:szCs w:val="16"/>
                <w:lang w:eastAsia="it-IT" w:bidi="it-IT"/>
              </w:rPr>
              <w:lastRenderedPageBreak/>
              <w:t>82028673FD</w:t>
            </w:r>
          </w:p>
          <w:p w:rsidR="00A23B3E" w:rsidRPr="00F72EF4" w:rsidRDefault="00A23B3E">
            <w:pPr>
              <w:rPr>
                <w:b/>
                <w:color w:val="FF0000"/>
              </w:rPr>
            </w:pP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lastRenderedPageBreak/>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587"/>
        <w:gridCol w:w="3539"/>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4"/>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w:t>
            </w:r>
            <w:proofErr w:type="gramStart"/>
            <w:r w:rsidRPr="003A443E">
              <w:rPr>
                <w:rFonts w:ascii="Arial" w:hAnsi="Arial" w:cs="Arial"/>
                <w:color w:val="000000"/>
                <w:sz w:val="14"/>
                <w:szCs w:val="14"/>
              </w:rPr>
              <w:t>indirizzo</w:t>
            </w:r>
            <w:proofErr w:type="gramEnd"/>
            <w:r w:rsidRPr="003A443E">
              <w:rPr>
                <w:rFonts w:ascii="Arial" w:hAnsi="Arial" w:cs="Arial"/>
                <w:color w:val="000000"/>
                <w:sz w:val="14"/>
                <w:szCs w:val="14"/>
              </w:rPr>
              <w:t xml:space="preserve">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 xml:space="preserve">L'operatore economico è una </w:t>
            </w:r>
            <w:proofErr w:type="spellStart"/>
            <w:r>
              <w:rPr>
                <w:rFonts w:ascii="Arial" w:hAnsi="Arial" w:cs="Arial"/>
                <w:sz w:val="14"/>
                <w:szCs w:val="14"/>
              </w:rPr>
              <w:t>microimpresa</w:t>
            </w:r>
            <w:proofErr w:type="spellEnd"/>
            <w:r>
              <w:rPr>
                <w:rFonts w:ascii="Arial" w:hAnsi="Arial" w:cs="Arial"/>
                <w:sz w:val="14"/>
                <w:szCs w:val="14"/>
              </w:rPr>
              <w:t>, oppure un'impresa piccola o media (</w:t>
            </w:r>
            <w:r>
              <w:rPr>
                <w:rStyle w:val="Rimandonotaapidipagina"/>
                <w:rFonts w:ascii="Arial" w:hAnsi="Arial" w:cs="Arial"/>
                <w:sz w:val="14"/>
                <w:szCs w:val="14"/>
              </w:rPr>
              <w:footnoteReference w:id="5"/>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proofErr w:type="gramStart"/>
            <w:r>
              <w:rPr>
                <w:rFonts w:ascii="Arial" w:hAnsi="Arial" w:cs="Arial"/>
                <w:sz w:val="14"/>
                <w:szCs w:val="14"/>
              </w:rPr>
              <w:t>[ ]</w:t>
            </w:r>
            <w:proofErr w:type="gramEnd"/>
            <w:r>
              <w:rPr>
                <w:rFonts w:ascii="Arial" w:hAnsi="Arial" w:cs="Arial"/>
                <w:sz w:val="14"/>
                <w:szCs w:val="14"/>
              </w:rPr>
              <w:t xml:space="preserve">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503001" w:rsidRDefault="00A23B3E" w:rsidP="00A30CBB">
            <w:pPr>
              <w:pStyle w:val="Text1"/>
              <w:spacing w:after="0"/>
              <w:ind w:left="0"/>
              <w:jc w:val="both"/>
              <w:rPr>
                <w:rFonts w:ascii="Arial" w:hAnsi="Arial" w:cs="Arial"/>
                <w:b/>
                <w:color w:val="000000"/>
                <w:sz w:val="14"/>
                <w:szCs w:val="14"/>
              </w:rPr>
            </w:pPr>
            <w:r w:rsidRPr="00503001">
              <w:rPr>
                <w:rFonts w:ascii="Arial" w:hAnsi="Arial" w:cs="Arial"/>
                <w:b/>
                <w:color w:val="000000"/>
                <w:sz w:val="14"/>
                <w:szCs w:val="14"/>
              </w:rPr>
              <w:t xml:space="preserve">Solo se l'appalto è riservato </w:t>
            </w:r>
            <w:r w:rsidRPr="00503001">
              <w:rPr>
                <w:rFonts w:ascii="Arial" w:hAnsi="Arial" w:cs="Arial"/>
                <w:color w:val="000000"/>
                <w:sz w:val="14"/>
                <w:szCs w:val="14"/>
              </w:rPr>
              <w:t>(</w:t>
            </w:r>
            <w:r w:rsidRPr="00503001">
              <w:rPr>
                <w:rStyle w:val="Rimandonotaapidipagina"/>
                <w:rFonts w:ascii="Arial" w:hAnsi="Arial" w:cs="Arial"/>
                <w:color w:val="000000"/>
                <w:sz w:val="14"/>
                <w:szCs w:val="14"/>
              </w:rPr>
              <w:footnoteReference w:id="6"/>
            </w:r>
            <w:r w:rsidRPr="00503001">
              <w:rPr>
                <w:rFonts w:ascii="Arial" w:hAnsi="Arial" w:cs="Arial"/>
                <w:color w:val="000000"/>
                <w:sz w:val="14"/>
                <w:szCs w:val="14"/>
              </w:rPr>
              <w:t>)</w:t>
            </w:r>
            <w:r w:rsidRPr="00503001">
              <w:rPr>
                <w:rFonts w:ascii="Arial" w:hAnsi="Arial" w:cs="Arial"/>
                <w:b/>
                <w:color w:val="000000"/>
                <w:sz w:val="14"/>
                <w:szCs w:val="14"/>
              </w:rPr>
              <w:t xml:space="preserve">: </w:t>
            </w:r>
            <w:r w:rsidRPr="00503001">
              <w:rPr>
                <w:rFonts w:ascii="Arial" w:hAnsi="Arial" w:cs="Arial"/>
                <w:color w:val="000000"/>
                <w:sz w:val="14"/>
                <w:szCs w:val="14"/>
              </w:rPr>
              <w:t xml:space="preserve">l'operatore economico è un laboratorio protetto, </w:t>
            </w:r>
            <w:proofErr w:type="gramStart"/>
            <w:r w:rsidRPr="00503001">
              <w:rPr>
                <w:rFonts w:ascii="Arial" w:hAnsi="Arial" w:cs="Arial"/>
                <w:color w:val="000000"/>
                <w:sz w:val="14"/>
                <w:szCs w:val="14"/>
              </w:rPr>
              <w:t>un' "</w:t>
            </w:r>
            <w:proofErr w:type="gramEnd"/>
            <w:r w:rsidRPr="00503001">
              <w:rPr>
                <w:rFonts w:ascii="Arial" w:hAnsi="Arial" w:cs="Arial"/>
                <w:color w:val="000000"/>
                <w:sz w:val="14"/>
                <w:szCs w:val="14"/>
              </w:rPr>
              <w:t>impresa sociale" (</w:t>
            </w:r>
            <w:r w:rsidRPr="00503001">
              <w:rPr>
                <w:rStyle w:val="Rimandonotaapidipagina"/>
                <w:rFonts w:ascii="Arial" w:hAnsi="Arial" w:cs="Arial"/>
                <w:color w:val="000000"/>
                <w:sz w:val="14"/>
                <w:szCs w:val="14"/>
              </w:rPr>
              <w:footnoteReference w:id="7"/>
            </w:r>
            <w:r w:rsidRPr="00503001">
              <w:rPr>
                <w:rFonts w:ascii="Arial" w:hAnsi="Arial" w:cs="Arial"/>
                <w:color w:val="000000"/>
                <w:sz w:val="14"/>
                <w:szCs w:val="14"/>
              </w:rPr>
              <w:t>) o provvede all'esecuzione del contratto nel contesto di programmi di lavoro protetti (articolo 112 del Codice)?</w:t>
            </w:r>
          </w:p>
          <w:p w:rsidR="00A23B3E" w:rsidRPr="00503001" w:rsidRDefault="00A23B3E">
            <w:pPr>
              <w:pStyle w:val="Text1"/>
              <w:spacing w:before="0" w:after="0"/>
              <w:ind w:left="0"/>
              <w:rPr>
                <w:rFonts w:ascii="Arial" w:hAnsi="Arial" w:cs="Arial"/>
                <w:b/>
                <w:color w:val="000000"/>
                <w:sz w:val="14"/>
                <w:szCs w:val="14"/>
              </w:rPr>
            </w:pPr>
          </w:p>
          <w:p w:rsidR="00A23B3E" w:rsidRPr="00503001" w:rsidRDefault="00A23B3E">
            <w:pPr>
              <w:pStyle w:val="Text1"/>
              <w:spacing w:before="0" w:after="0"/>
              <w:ind w:left="0"/>
              <w:rPr>
                <w:rFonts w:ascii="Arial" w:hAnsi="Arial" w:cs="Arial"/>
                <w:color w:val="000000"/>
                <w:sz w:val="14"/>
                <w:szCs w:val="14"/>
              </w:rPr>
            </w:pPr>
            <w:r w:rsidRPr="00503001">
              <w:rPr>
                <w:rFonts w:ascii="Arial" w:hAnsi="Arial" w:cs="Arial"/>
                <w:b/>
                <w:color w:val="000000"/>
                <w:sz w:val="14"/>
                <w:szCs w:val="14"/>
              </w:rPr>
              <w:t>In caso affermativo,</w:t>
            </w:r>
          </w:p>
          <w:p w:rsidR="00A23B3E" w:rsidRPr="00503001" w:rsidRDefault="00A23B3E">
            <w:pPr>
              <w:pStyle w:val="Text1"/>
              <w:spacing w:before="0" w:after="0"/>
              <w:ind w:left="0"/>
              <w:rPr>
                <w:rFonts w:ascii="Arial" w:hAnsi="Arial" w:cs="Arial"/>
                <w:color w:val="000000"/>
                <w:sz w:val="14"/>
                <w:szCs w:val="14"/>
              </w:rPr>
            </w:pPr>
          </w:p>
          <w:p w:rsidR="00A23B3E" w:rsidRPr="00503001" w:rsidRDefault="00A23B3E" w:rsidP="00A30CBB">
            <w:pPr>
              <w:pStyle w:val="Text1"/>
              <w:spacing w:before="0" w:after="0"/>
              <w:ind w:left="0"/>
              <w:jc w:val="both"/>
              <w:rPr>
                <w:rFonts w:ascii="Arial" w:hAnsi="Arial" w:cs="Arial"/>
                <w:color w:val="000000"/>
                <w:sz w:val="14"/>
                <w:szCs w:val="14"/>
              </w:rPr>
            </w:pPr>
            <w:proofErr w:type="gramStart"/>
            <w:r w:rsidRPr="00503001">
              <w:rPr>
                <w:rFonts w:ascii="Arial" w:hAnsi="Arial" w:cs="Arial"/>
                <w:color w:val="000000"/>
                <w:sz w:val="14"/>
                <w:szCs w:val="14"/>
              </w:rPr>
              <w:t>qual</w:t>
            </w:r>
            <w:proofErr w:type="gramEnd"/>
            <w:r w:rsidRPr="00503001">
              <w:rPr>
                <w:rFonts w:ascii="Arial" w:hAnsi="Arial" w:cs="Arial"/>
                <w:color w:val="000000"/>
                <w:sz w:val="14"/>
                <w:szCs w:val="14"/>
              </w:rPr>
              <w:t xml:space="preserve">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503001">
              <w:rPr>
                <w:rFonts w:ascii="Arial" w:hAnsi="Arial" w:cs="Arial"/>
                <w:color w:val="000000"/>
                <w:sz w:val="14"/>
                <w:szCs w:val="14"/>
              </w:rPr>
              <w:t>Se richiesto, specificare a quale o quali categorie di lavoratori con disabilità o svantaggiati apparte</w:t>
            </w:r>
            <w:r w:rsidR="00FB3543" w:rsidRPr="00503001">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Se pertinente: l'operatore economico è iscr</w:t>
            </w:r>
            <w:r w:rsidR="002D1858">
              <w:rPr>
                <w:rFonts w:ascii="Arial" w:hAnsi="Arial" w:cs="Arial"/>
                <w:color w:val="000000"/>
                <w:sz w:val="14"/>
                <w:szCs w:val="14"/>
              </w:rPr>
              <w:t xml:space="preserve">itto in un elenco ufficiale di </w:t>
            </w:r>
            <w:r w:rsidRPr="003A443E">
              <w:rPr>
                <w:rFonts w:ascii="Arial" w:eastAsia="Times New Roman" w:hAnsi="Arial" w:cs="Arial"/>
                <w:bCs/>
                <w:color w:val="000000"/>
                <w:sz w:val="14"/>
                <w:szCs w:val="14"/>
              </w:rPr>
              <w:t xml:space="preserve">imprenditori, fornitori, o prestatori di servizi o possiede una certificazione rilasciata da organismi accreditati, ai sensi dell’articolo 90 del </w:t>
            </w:r>
            <w:proofErr w:type="gramStart"/>
            <w:r w:rsidRPr="003A443E">
              <w:rPr>
                <w:rFonts w:ascii="Arial" w:eastAsia="Times New Roman" w:hAnsi="Arial" w:cs="Arial"/>
                <w:bCs/>
                <w:color w:val="000000"/>
                <w:sz w:val="14"/>
                <w:szCs w:val="14"/>
              </w:rPr>
              <w:t>Codice</w:t>
            </w:r>
            <w:r w:rsidRPr="003A443E">
              <w:rPr>
                <w:rFonts w:ascii="Arial" w:hAnsi="Arial" w:cs="Arial"/>
                <w:color w:val="000000"/>
                <w:sz w:val="14"/>
                <w:szCs w:val="14"/>
              </w:rPr>
              <w:t xml:space="preserve"> ?</w:t>
            </w:r>
            <w:proofErr w:type="gramEnd"/>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 xml:space="preserve">Rispondere compilando le altre parti di questa sezione, la sezione B e, ove pertinente, la sezione C della presente parte, la parte III, </w:t>
            </w:r>
            <w:proofErr w:type="gramStart"/>
            <w:r w:rsidRPr="003A443E">
              <w:rPr>
                <w:rFonts w:ascii="Arial" w:hAnsi="Arial" w:cs="Arial"/>
                <w:b/>
                <w:color w:val="000000"/>
                <w:sz w:val="14"/>
                <w:szCs w:val="14"/>
              </w:rPr>
              <w:t>la  parte</w:t>
            </w:r>
            <w:proofErr w:type="gramEnd"/>
            <w:r w:rsidRPr="003A443E">
              <w:rPr>
                <w:rFonts w:ascii="Arial" w:hAnsi="Arial" w:cs="Arial"/>
                <w:b/>
                <w:color w:val="000000"/>
                <w:sz w:val="14"/>
                <w:szCs w:val="14"/>
              </w:rPr>
              <w:t xml:space="preserv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503001" w:rsidRDefault="00A23B3E">
            <w:pPr>
              <w:pStyle w:val="Text1"/>
              <w:ind w:left="0"/>
              <w:rPr>
                <w:rFonts w:ascii="Arial" w:hAnsi="Arial" w:cs="Arial"/>
                <w:color w:val="000000"/>
                <w:sz w:val="14"/>
                <w:szCs w:val="14"/>
              </w:rPr>
            </w:pPr>
            <w:r w:rsidRPr="00503001">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503001">
              <w:rPr>
                <w:rFonts w:ascii="Arial" w:hAnsi="Arial" w:cs="Arial"/>
                <w:color w:val="000000"/>
                <w:sz w:val="14"/>
                <w:szCs w:val="14"/>
              </w:rPr>
              <w:t xml:space="preserve">e) </w:t>
            </w:r>
            <w:r w:rsidR="001F35A9" w:rsidRPr="00503001">
              <w:rPr>
                <w:rFonts w:ascii="Arial" w:hAnsi="Arial" w:cs="Arial"/>
                <w:color w:val="000000"/>
                <w:sz w:val="14"/>
                <w:szCs w:val="14"/>
              </w:rPr>
              <w:t xml:space="preserve"> </w:t>
            </w:r>
            <w:r w:rsidRPr="00503001">
              <w:rPr>
                <w:rFonts w:ascii="Arial" w:hAnsi="Arial" w:cs="Arial"/>
                <w:color w:val="000000"/>
                <w:sz w:val="14"/>
                <w:szCs w:val="14"/>
              </w:rPr>
              <w:t xml:space="preserve">L'operatore economico potrà fornire un </w:t>
            </w:r>
            <w:r w:rsidRPr="00503001">
              <w:rPr>
                <w:rFonts w:ascii="Arial" w:hAnsi="Arial" w:cs="Arial"/>
                <w:b/>
                <w:color w:val="000000"/>
                <w:sz w:val="14"/>
                <w:szCs w:val="14"/>
              </w:rPr>
              <w:t>certificato</w:t>
            </w:r>
            <w:r w:rsidRPr="00503001">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 xml:space="preserve">b) </w:t>
            </w:r>
            <w:proofErr w:type="gramStart"/>
            <w:r>
              <w:rPr>
                <w:rFonts w:ascii="Arial" w:hAnsi="Arial" w:cs="Arial"/>
                <w:color w:val="000000"/>
                <w:sz w:val="14"/>
                <w:szCs w:val="14"/>
              </w:rPr>
              <w:t xml:space="preserve">   (</w:t>
            </w:r>
            <w:proofErr w:type="gramEnd"/>
            <w:r>
              <w:rPr>
                <w:rFonts w:ascii="Arial" w:hAnsi="Arial" w:cs="Arial"/>
                <w:color w:val="000000"/>
                <w:sz w:val="14"/>
                <w:szCs w:val="14"/>
              </w:rPr>
              <w:t>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proofErr w:type="gramStart"/>
            <w:r>
              <w:rPr>
                <w:rFonts w:ascii="Arial" w:hAnsi="Arial" w:cs="Arial"/>
                <w:color w:val="000000"/>
                <w:sz w:val="14"/>
                <w:szCs w:val="14"/>
              </w:rPr>
              <w:t>…….</w:t>
            </w:r>
            <w:proofErr w:type="gramEnd"/>
            <w:r>
              <w:rPr>
                <w:rFonts w:ascii="Arial" w:hAnsi="Arial" w:cs="Arial"/>
                <w:color w:val="000000"/>
                <w:sz w:val="14"/>
                <w:szCs w:val="14"/>
              </w:rPr>
              <w:t>.…]</w:t>
            </w:r>
            <w:r>
              <w:rPr>
                <w:rFonts w:ascii="Arial" w:hAnsi="Arial" w:cs="Arial"/>
                <w:color w:val="000000"/>
                <w:sz w:val="14"/>
                <w:szCs w:val="14"/>
              </w:rPr>
              <w:br/>
            </w:r>
            <w:r>
              <w:rPr>
                <w:rFonts w:ascii="Arial" w:hAnsi="Arial" w:cs="Arial"/>
                <w:color w:val="000000"/>
                <w:sz w:val="14"/>
                <w:szCs w:val="14"/>
              </w:rPr>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 xml:space="preserve">e) </w:t>
            </w: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556242" w:rsidRDefault="00A23B3E" w:rsidP="00FB3543">
            <w:pPr>
              <w:pStyle w:val="Text1"/>
              <w:ind w:left="0"/>
              <w:jc w:val="both"/>
              <w:rPr>
                <w:rFonts w:ascii="Arial" w:eastAsia="Times New Roman" w:hAnsi="Arial" w:cs="Arial"/>
                <w:bCs/>
                <w:color w:val="000000"/>
                <w:sz w:val="14"/>
                <w:szCs w:val="14"/>
              </w:rPr>
            </w:pPr>
            <w:r w:rsidRPr="00556242">
              <w:rPr>
                <w:rFonts w:ascii="Arial" w:hAnsi="Arial" w:cs="Arial"/>
                <w:color w:val="000000"/>
                <w:sz w:val="14"/>
                <w:szCs w:val="14"/>
              </w:rPr>
              <w:t xml:space="preserve">Se pertinente: l'operatore economico, </w:t>
            </w:r>
            <w:r w:rsidRPr="00556242">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556242" w:rsidRDefault="00A23B3E">
            <w:pPr>
              <w:pStyle w:val="Text1"/>
              <w:ind w:left="0"/>
              <w:rPr>
                <w:rFonts w:ascii="Arial" w:eastAsia="Times New Roman" w:hAnsi="Arial" w:cs="Arial"/>
                <w:bCs/>
                <w:color w:val="000000"/>
                <w:sz w:val="14"/>
                <w:szCs w:val="14"/>
              </w:rPr>
            </w:pPr>
            <w:proofErr w:type="gramStart"/>
            <w:r w:rsidRPr="00556242">
              <w:rPr>
                <w:rFonts w:ascii="Arial" w:eastAsia="Times New Roman" w:hAnsi="Arial" w:cs="Arial"/>
                <w:bCs/>
                <w:color w:val="000000"/>
                <w:sz w:val="14"/>
                <w:szCs w:val="14"/>
              </w:rPr>
              <w:t>ovvero</w:t>
            </w:r>
            <w:proofErr w:type="gramEnd"/>
            <w:r w:rsidRPr="00556242">
              <w:rPr>
                <w:rFonts w:ascii="Arial" w:eastAsia="Times New Roman" w:hAnsi="Arial" w:cs="Arial"/>
                <w:bCs/>
                <w:color w:val="000000"/>
                <w:sz w:val="14"/>
                <w:szCs w:val="14"/>
              </w:rPr>
              <w:t>,</w:t>
            </w:r>
          </w:p>
          <w:p w:rsidR="00A23B3E" w:rsidRPr="00556242" w:rsidRDefault="00A23B3E" w:rsidP="00FB3543">
            <w:pPr>
              <w:pStyle w:val="Text1"/>
              <w:ind w:left="0"/>
              <w:jc w:val="both"/>
              <w:rPr>
                <w:rFonts w:ascii="Arial" w:hAnsi="Arial" w:cs="Arial"/>
                <w:b/>
                <w:color w:val="000000"/>
                <w:sz w:val="14"/>
                <w:szCs w:val="14"/>
              </w:rPr>
            </w:pPr>
            <w:proofErr w:type="gramStart"/>
            <w:r w:rsidRPr="00556242">
              <w:rPr>
                <w:rFonts w:ascii="Arial" w:eastAsia="Times New Roman" w:hAnsi="Arial" w:cs="Arial"/>
                <w:bCs/>
                <w:color w:val="000000"/>
                <w:sz w:val="14"/>
                <w:szCs w:val="14"/>
              </w:rPr>
              <w:t>è</w:t>
            </w:r>
            <w:proofErr w:type="gramEnd"/>
            <w:r w:rsidRPr="00556242">
              <w:rPr>
                <w:rFonts w:ascii="Arial" w:eastAsia="Times New Roman" w:hAnsi="Arial" w:cs="Arial"/>
                <w:bCs/>
                <w:color w:val="000000"/>
                <w:sz w:val="14"/>
                <w:szCs w:val="14"/>
              </w:rPr>
              <w:t xml:space="preserve"> in possesso di attestazione rilasciata  nell’ambito dei Sistemi di qualificazione di cui all’articolo 134 del Codice, previsti per i settori speciali</w:t>
            </w:r>
          </w:p>
          <w:p w:rsidR="00A23B3E" w:rsidRPr="00556242" w:rsidRDefault="00A23B3E" w:rsidP="00AA5F93">
            <w:pPr>
              <w:pStyle w:val="Text1"/>
              <w:spacing w:after="0"/>
              <w:ind w:left="0"/>
              <w:rPr>
                <w:rFonts w:ascii="Arial" w:hAnsi="Arial" w:cs="Arial"/>
                <w:color w:val="000000"/>
                <w:sz w:val="14"/>
                <w:szCs w:val="14"/>
              </w:rPr>
            </w:pPr>
            <w:r w:rsidRPr="00556242">
              <w:rPr>
                <w:rFonts w:ascii="Arial" w:hAnsi="Arial" w:cs="Arial"/>
                <w:b/>
                <w:color w:val="000000"/>
                <w:sz w:val="14"/>
                <w:szCs w:val="14"/>
              </w:rPr>
              <w:t>In caso affermativo</w:t>
            </w:r>
            <w:r w:rsidR="00AA5F93" w:rsidRPr="00556242">
              <w:rPr>
                <w:rFonts w:ascii="Arial" w:hAnsi="Arial" w:cs="Arial"/>
                <w:color w:val="000000"/>
                <w:sz w:val="14"/>
                <w:szCs w:val="14"/>
              </w:rPr>
              <w:t>:</w:t>
            </w:r>
          </w:p>
          <w:p w:rsidR="00A23B3E" w:rsidRPr="00556242" w:rsidRDefault="00A23B3E">
            <w:pPr>
              <w:pStyle w:val="Text1"/>
              <w:spacing w:before="0" w:after="0"/>
              <w:ind w:left="0"/>
              <w:rPr>
                <w:rFonts w:ascii="Arial" w:hAnsi="Arial" w:cs="Arial"/>
                <w:color w:val="000000"/>
                <w:sz w:val="14"/>
                <w:szCs w:val="14"/>
              </w:rPr>
            </w:pPr>
          </w:p>
          <w:p w:rsidR="00A23B3E" w:rsidRPr="00556242"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556242">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556242" w:rsidRDefault="00A23B3E">
            <w:pPr>
              <w:pStyle w:val="Text1"/>
              <w:spacing w:before="0" w:after="0"/>
              <w:ind w:left="720"/>
              <w:rPr>
                <w:rFonts w:ascii="Arial" w:hAnsi="Arial" w:cs="Arial"/>
                <w:i/>
                <w:color w:val="000000"/>
                <w:sz w:val="14"/>
                <w:szCs w:val="14"/>
              </w:rPr>
            </w:pPr>
          </w:p>
          <w:p w:rsidR="00A23B3E" w:rsidRPr="00556242" w:rsidRDefault="00A23B3E" w:rsidP="00FB3543">
            <w:pPr>
              <w:pStyle w:val="Text1"/>
              <w:spacing w:before="0" w:after="0"/>
              <w:ind w:left="284" w:hanging="284"/>
              <w:jc w:val="both"/>
              <w:rPr>
                <w:rFonts w:ascii="Arial" w:hAnsi="Arial" w:cs="Arial"/>
                <w:color w:val="000000"/>
                <w:sz w:val="14"/>
                <w:szCs w:val="14"/>
              </w:rPr>
            </w:pPr>
            <w:r w:rsidRPr="00556242">
              <w:rPr>
                <w:rFonts w:ascii="Arial" w:hAnsi="Arial" w:cs="Arial"/>
                <w:color w:val="000000"/>
                <w:sz w:val="14"/>
                <w:szCs w:val="14"/>
              </w:rPr>
              <w:t>b)    Se l’attestazione di qualificazione è disponibile elettronicamente, indicare:</w:t>
            </w:r>
          </w:p>
          <w:p w:rsidR="00A23B3E" w:rsidRPr="00556242" w:rsidRDefault="00A23B3E">
            <w:pPr>
              <w:pStyle w:val="Text1"/>
              <w:spacing w:before="0" w:after="0"/>
              <w:ind w:left="284" w:hanging="284"/>
              <w:rPr>
                <w:rFonts w:ascii="Arial" w:hAnsi="Arial" w:cs="Arial"/>
                <w:color w:val="000000"/>
                <w:sz w:val="14"/>
                <w:szCs w:val="14"/>
              </w:rPr>
            </w:pPr>
          </w:p>
          <w:p w:rsidR="001F35A9" w:rsidRPr="00556242" w:rsidRDefault="001F35A9">
            <w:pPr>
              <w:pStyle w:val="Text1"/>
              <w:spacing w:before="0" w:after="0"/>
              <w:ind w:left="284" w:hanging="284"/>
              <w:rPr>
                <w:rFonts w:ascii="Arial" w:hAnsi="Arial" w:cs="Arial"/>
                <w:color w:val="000000"/>
                <w:sz w:val="14"/>
                <w:szCs w:val="14"/>
              </w:rPr>
            </w:pPr>
          </w:p>
          <w:p w:rsidR="001F35A9" w:rsidRPr="00556242" w:rsidRDefault="001F35A9">
            <w:pPr>
              <w:pStyle w:val="Text1"/>
              <w:spacing w:before="0" w:after="0"/>
              <w:ind w:left="284" w:hanging="284"/>
              <w:rPr>
                <w:rFonts w:ascii="Arial" w:hAnsi="Arial" w:cs="Arial"/>
                <w:color w:val="000000"/>
                <w:sz w:val="14"/>
                <w:szCs w:val="14"/>
              </w:rPr>
            </w:pPr>
          </w:p>
          <w:p w:rsidR="001F35A9" w:rsidRPr="00556242" w:rsidRDefault="001F35A9">
            <w:pPr>
              <w:pStyle w:val="Text1"/>
              <w:spacing w:before="0" w:after="0"/>
              <w:ind w:left="284" w:hanging="284"/>
              <w:rPr>
                <w:rFonts w:ascii="Arial" w:hAnsi="Arial" w:cs="Arial"/>
                <w:color w:val="000000"/>
                <w:sz w:val="14"/>
                <w:szCs w:val="14"/>
              </w:rPr>
            </w:pPr>
          </w:p>
          <w:p w:rsidR="001F35A9" w:rsidRPr="00556242" w:rsidRDefault="001F35A9">
            <w:pPr>
              <w:pStyle w:val="Text1"/>
              <w:spacing w:before="0" w:after="0"/>
              <w:ind w:left="284" w:hanging="284"/>
              <w:rPr>
                <w:rFonts w:ascii="Arial" w:hAnsi="Arial" w:cs="Arial"/>
                <w:color w:val="000000"/>
                <w:sz w:val="14"/>
                <w:szCs w:val="14"/>
              </w:rPr>
            </w:pPr>
          </w:p>
          <w:p w:rsidR="00A23B3E" w:rsidRPr="00556242" w:rsidRDefault="00A23B3E">
            <w:pPr>
              <w:pStyle w:val="Text1"/>
              <w:spacing w:before="0" w:after="0"/>
              <w:ind w:left="284" w:hanging="284"/>
              <w:rPr>
                <w:rFonts w:ascii="Arial" w:hAnsi="Arial" w:cs="Arial"/>
                <w:color w:val="000000"/>
                <w:sz w:val="14"/>
                <w:szCs w:val="14"/>
              </w:rPr>
            </w:pPr>
          </w:p>
          <w:p w:rsidR="00A23B3E" w:rsidRPr="00556242" w:rsidRDefault="00A23B3E" w:rsidP="00FB3543">
            <w:pPr>
              <w:pStyle w:val="Text1"/>
              <w:spacing w:before="0" w:after="0"/>
              <w:ind w:left="284" w:hanging="284"/>
              <w:jc w:val="both"/>
              <w:rPr>
                <w:rFonts w:ascii="Arial" w:hAnsi="Arial" w:cs="Arial"/>
                <w:color w:val="000000"/>
                <w:sz w:val="14"/>
                <w:szCs w:val="14"/>
              </w:rPr>
            </w:pPr>
            <w:r w:rsidRPr="00556242">
              <w:rPr>
                <w:rFonts w:ascii="Arial" w:hAnsi="Arial" w:cs="Arial"/>
                <w:color w:val="000000"/>
                <w:sz w:val="14"/>
                <w:szCs w:val="14"/>
              </w:rPr>
              <w:t>c)    Indicare, se pertinente, le categorie di qualificazione alla quale si riferisce l’attestazione:</w:t>
            </w:r>
          </w:p>
          <w:p w:rsidR="00A23B3E" w:rsidRPr="00556242"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556242">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 xml:space="preserve">b)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 xml:space="preserve">d) </w:t>
            </w: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B350CB"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B350CB">
              <w:rPr>
                <w:rFonts w:ascii="Arial" w:hAnsi="Arial" w:cs="Arial"/>
                <w:b/>
                <w:color w:val="000000"/>
                <w:w w:val="0"/>
                <w:sz w:val="14"/>
                <w:szCs w:val="14"/>
              </w:rPr>
              <w:t xml:space="preserve">Si evidenzia che </w:t>
            </w:r>
            <w:r w:rsidRPr="00B350CB">
              <w:rPr>
                <w:rFonts w:ascii="Arial" w:eastAsia="Times New Roman" w:hAnsi="Arial" w:cs="Arial"/>
                <w:b/>
                <w:bCs/>
                <w:color w:val="000000"/>
                <w:sz w:val="14"/>
                <w:szCs w:val="14"/>
              </w:rPr>
              <w:t xml:space="preserve">gli operatori economici, iscritti in elenchi di cui all’articolo 90 del Codice o in </w:t>
            </w:r>
            <w:proofErr w:type="gramStart"/>
            <w:r w:rsidRPr="00B350CB">
              <w:rPr>
                <w:rFonts w:ascii="Arial" w:eastAsia="Times New Roman" w:hAnsi="Arial" w:cs="Arial"/>
                <w:b/>
                <w:bCs/>
                <w:color w:val="000000"/>
                <w:sz w:val="14"/>
                <w:szCs w:val="14"/>
              </w:rPr>
              <w:t>possesso  di</w:t>
            </w:r>
            <w:proofErr w:type="gramEnd"/>
            <w:r w:rsidRPr="00B350CB">
              <w:rPr>
                <w:rFonts w:ascii="Arial" w:eastAsia="Times New Roman" w:hAnsi="Arial" w:cs="Arial"/>
                <w:b/>
                <w:bCs/>
                <w:color w:val="000000"/>
                <w:sz w:val="14"/>
                <w:szCs w:val="14"/>
              </w:rPr>
              <w:t xml:space="preserve">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9"/>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proofErr w:type="gramStart"/>
            <w:r>
              <w:rPr>
                <w:rFonts w:ascii="Arial" w:hAnsi="Arial" w:cs="Arial"/>
                <w:sz w:val="15"/>
                <w:szCs w:val="15"/>
              </w:rPr>
              <w:t>[ ]</w:t>
            </w:r>
            <w:proofErr w:type="gramEnd"/>
            <w:r>
              <w:rPr>
                <w:rFonts w:ascii="Arial" w:hAnsi="Arial" w:cs="Arial"/>
                <w:sz w:val="15"/>
                <w:szCs w:val="15"/>
              </w:rPr>
              <w:t xml:space="preserve">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d), e), f) e g) e all’art. 46, comma 1,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xml:space="preserve">) del </w:t>
            </w:r>
            <w:proofErr w:type="gramStart"/>
            <w:r w:rsidRPr="003A443E">
              <w:rPr>
                <w:rFonts w:ascii="Arial" w:hAnsi="Arial" w:cs="Arial"/>
                <w:color w:val="000000"/>
                <w:sz w:val="14"/>
                <w:szCs w:val="14"/>
              </w:rPr>
              <w:t>Codice  (</w:t>
            </w:r>
            <w:proofErr w:type="gramEnd"/>
            <w:r w:rsidRPr="003A443E">
              <w:rPr>
                <w:rFonts w:ascii="Arial" w:hAnsi="Arial" w:cs="Arial"/>
                <w:color w:val="000000"/>
                <w:sz w:val="14"/>
                <w:szCs w:val="14"/>
              </w:rPr>
              <w:t>capofila, responsabile di compi</w:t>
            </w:r>
            <w:r w:rsidR="001F35A9" w:rsidRPr="003A443E">
              <w:rPr>
                <w:rFonts w:ascii="Arial" w:hAnsi="Arial" w:cs="Arial"/>
                <w:color w:val="000000"/>
                <w:sz w:val="14"/>
                <w:szCs w:val="14"/>
              </w:rPr>
              <w:t xml:space="preserve">ti </w:t>
            </w:r>
            <w:proofErr w:type="spellStart"/>
            <w:r w:rsidR="001F35A9" w:rsidRPr="003A443E">
              <w:rPr>
                <w:rFonts w:ascii="Arial" w:hAnsi="Arial" w:cs="Arial"/>
                <w:color w:val="000000"/>
                <w:sz w:val="14"/>
                <w:szCs w:val="14"/>
              </w:rPr>
              <w:t>specifici,ecc</w:t>
            </w:r>
            <w:proofErr w:type="spellEnd"/>
            <w:r w:rsidR="001F35A9" w:rsidRPr="003A443E">
              <w:rPr>
                <w:rFonts w:ascii="Arial" w:hAnsi="Arial" w:cs="Arial"/>
                <w:color w:val="000000"/>
                <w:sz w:val="14"/>
                <w:szCs w:val="14"/>
              </w:rPr>
              <w:t>.</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roofErr w:type="gramStart"/>
            <w:r w:rsidRPr="003A443E">
              <w:rPr>
                <w:rFonts w:ascii="Arial" w:hAnsi="Arial" w:cs="Arial"/>
                <w:color w:val="000000"/>
                <w:sz w:val="15"/>
                <w:szCs w:val="15"/>
              </w:rPr>
              <w:t>a</w:t>
            </w:r>
            <w:proofErr w:type="gramEnd"/>
            <w:r w:rsidRPr="003A443E">
              <w:rPr>
                <w:rFonts w:ascii="Arial" w:hAnsi="Arial" w:cs="Arial"/>
                <w:color w:val="000000"/>
                <w:sz w:val="15"/>
                <w:szCs w:val="15"/>
              </w:rPr>
              <w:t>):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roofErr w:type="gramStart"/>
            <w:r w:rsidRPr="003A443E">
              <w:rPr>
                <w:rFonts w:ascii="Arial" w:hAnsi="Arial" w:cs="Arial"/>
                <w:color w:val="000000"/>
                <w:sz w:val="15"/>
                <w:szCs w:val="15"/>
              </w:rPr>
              <w:t>b</w:t>
            </w:r>
            <w:proofErr w:type="gramEnd"/>
            <w:r w:rsidRPr="003A443E">
              <w:rPr>
                <w:rFonts w:ascii="Arial" w:hAnsi="Arial" w:cs="Arial"/>
                <w:color w:val="000000"/>
                <w:sz w:val="15"/>
                <w:szCs w:val="15"/>
              </w:rPr>
              <w:t>):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proofErr w:type="gramStart"/>
            <w:r w:rsidRPr="003A443E">
              <w:rPr>
                <w:rFonts w:ascii="Arial" w:hAnsi="Arial" w:cs="Arial"/>
                <w:color w:val="000000"/>
                <w:sz w:val="15"/>
                <w:szCs w:val="15"/>
              </w:rPr>
              <w:t>……</w:t>
            </w:r>
            <w:r w:rsidR="003E7810">
              <w:rPr>
                <w:rFonts w:ascii="Arial" w:hAnsi="Arial" w:cs="Arial"/>
                <w:color w:val="000000"/>
                <w:sz w:val="15"/>
                <w:szCs w:val="15"/>
              </w:rPr>
              <w:t>.</w:t>
            </w:r>
            <w:proofErr w:type="gramEnd"/>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B350CB" w:rsidRDefault="00A23B3E">
            <w:pPr>
              <w:pStyle w:val="Text1"/>
              <w:ind w:left="0"/>
            </w:pPr>
            <w:r w:rsidRPr="00B350CB">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B350CB" w:rsidRDefault="00A23B3E">
            <w:pPr>
              <w:pStyle w:val="Text1"/>
              <w:spacing w:after="0"/>
              <w:ind w:left="0"/>
            </w:pPr>
            <w:r w:rsidRPr="00B350CB">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2D1858" w:rsidRDefault="00A23B3E" w:rsidP="00FB3543">
      <w:pPr>
        <w:pStyle w:val="ChapterTitle"/>
        <w:spacing w:before="0" w:after="0"/>
        <w:rPr>
          <w:rFonts w:ascii="Arial" w:hAnsi="Arial" w:cs="Arial"/>
          <w:color w:val="000000"/>
          <w:sz w:val="15"/>
          <w:szCs w:val="15"/>
        </w:rPr>
      </w:pPr>
      <w:r w:rsidRPr="002D1858">
        <w:rPr>
          <w:rFonts w:ascii="Arial" w:hAnsi="Arial" w:cs="Arial"/>
          <w:b w:val="0"/>
          <w:caps/>
          <w:sz w:val="14"/>
          <w:szCs w:val="14"/>
        </w:rPr>
        <w:t xml:space="preserve">D: Informazioni concernenti i </w:t>
      </w:r>
      <w:r w:rsidRPr="002D1858">
        <w:rPr>
          <w:rFonts w:ascii="Arial" w:hAnsi="Arial" w:cs="Arial"/>
          <w:b w:val="0"/>
          <w:caps/>
          <w:color w:val="000000"/>
          <w:sz w:val="14"/>
          <w:szCs w:val="14"/>
        </w:rPr>
        <w:t>subappaltatori sulle cui capacità l'operatore economico non fa</w:t>
      </w:r>
      <w:r w:rsidR="00FB3543" w:rsidRPr="002D1858">
        <w:rPr>
          <w:rFonts w:ascii="Arial" w:hAnsi="Arial" w:cs="Arial"/>
          <w:b w:val="0"/>
          <w:caps/>
          <w:color w:val="000000"/>
          <w:sz w:val="14"/>
          <w:szCs w:val="14"/>
        </w:rPr>
        <w:t xml:space="preserve"> </w:t>
      </w:r>
      <w:r w:rsidRPr="002D1858">
        <w:rPr>
          <w:rFonts w:ascii="Arial" w:hAnsi="Arial" w:cs="Arial"/>
          <w:b w:val="0"/>
          <w:caps/>
          <w:color w:val="000000"/>
          <w:sz w:val="14"/>
          <w:szCs w:val="14"/>
        </w:rPr>
        <w:t>affidamento (</w:t>
      </w:r>
      <w:r w:rsidRPr="002D1858">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D1858" w:rsidRDefault="00A23B3E">
            <w:r w:rsidRPr="002D1858">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D1858" w:rsidRDefault="00A23B3E">
            <w:pPr>
              <w:rPr>
                <w:rFonts w:ascii="Arial" w:hAnsi="Arial" w:cs="Arial"/>
                <w:b/>
                <w:color w:val="000000"/>
                <w:sz w:val="15"/>
                <w:szCs w:val="15"/>
              </w:rPr>
            </w:pPr>
            <w:r w:rsidRPr="002D1858">
              <w:rPr>
                <w:rFonts w:ascii="Arial" w:hAnsi="Arial" w:cs="Arial"/>
                <w:color w:val="000000"/>
                <w:sz w:val="15"/>
                <w:szCs w:val="15"/>
              </w:rPr>
              <w:t>L'operatore economico intende subappaltare parte del contratto a terzi?</w:t>
            </w:r>
            <w:r w:rsidRPr="002D1858">
              <w:rPr>
                <w:rFonts w:ascii="Arial" w:hAnsi="Arial" w:cs="Arial"/>
                <w:b/>
                <w:color w:val="000000"/>
                <w:sz w:val="15"/>
                <w:szCs w:val="15"/>
              </w:rPr>
              <w:t xml:space="preserve"> </w:t>
            </w:r>
          </w:p>
          <w:p w:rsidR="00A23B3E" w:rsidRPr="002D1858" w:rsidRDefault="00A23B3E">
            <w:pPr>
              <w:rPr>
                <w:rFonts w:ascii="Arial" w:hAnsi="Arial" w:cs="Arial"/>
                <w:color w:val="000000"/>
                <w:sz w:val="15"/>
                <w:szCs w:val="15"/>
              </w:rPr>
            </w:pPr>
            <w:r w:rsidRPr="002D1858">
              <w:rPr>
                <w:rFonts w:ascii="Arial" w:hAnsi="Arial" w:cs="Arial"/>
                <w:b/>
                <w:color w:val="000000"/>
                <w:sz w:val="15"/>
                <w:szCs w:val="15"/>
              </w:rPr>
              <w:t>In caso affermativo:</w:t>
            </w:r>
          </w:p>
          <w:p w:rsidR="00A23B3E" w:rsidRPr="002D1858" w:rsidRDefault="00A23B3E" w:rsidP="00FB3543">
            <w:pPr>
              <w:jc w:val="both"/>
              <w:rPr>
                <w:rFonts w:ascii="Arial" w:hAnsi="Arial" w:cs="Arial"/>
                <w:color w:val="000000"/>
                <w:sz w:val="15"/>
                <w:szCs w:val="15"/>
              </w:rPr>
            </w:pPr>
            <w:r w:rsidRPr="002D1858">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B350CB" w:rsidRDefault="00A23B3E" w:rsidP="00FB3543">
            <w:pPr>
              <w:jc w:val="both"/>
              <w:rPr>
                <w:color w:val="000000"/>
              </w:rPr>
            </w:pPr>
            <w:r w:rsidRPr="00B350CB">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
        </w:tc>
      </w:tr>
    </w:tbl>
    <w:p w:rsidR="00A23B3E" w:rsidRPr="002D1858"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2D1858">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sidRPr="002D1858">
        <w:rPr>
          <w:rFonts w:ascii="Arial" w:hAnsi="Arial" w:cs="Arial"/>
          <w:color w:val="000000"/>
          <w:sz w:val="14"/>
          <w:szCs w:val="14"/>
        </w:rPr>
        <w:t xml:space="preserve">III, dalla parte IV ove pertinente </w:t>
      </w:r>
      <w:r w:rsidRPr="002D1858">
        <w:rPr>
          <w:rFonts w:ascii="Arial" w:hAnsi="Arial" w:cs="Arial"/>
          <w:color w:val="000000"/>
          <w:sz w:val="14"/>
          <w:szCs w:val="14"/>
        </w:rPr>
        <w:t>e dalla parte VI</w:t>
      </w:r>
      <w:r w:rsidR="00FD32EC" w:rsidRPr="002D1858">
        <w:rPr>
          <w:rFonts w:ascii="Arial" w:hAnsi="Arial" w:cs="Arial"/>
          <w:color w:val="000000"/>
          <w:sz w:val="14"/>
          <w:szCs w:val="14"/>
        </w:rPr>
        <w:t>.</w:t>
      </w:r>
      <w:r w:rsidRPr="002D1858">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sz w:val="14"/>
          <w:szCs w:val="14"/>
        </w:rPr>
        <w:t>Corruzione(</w:t>
      </w:r>
      <w:proofErr w:type="gramEnd"/>
      <w:r w:rsidRPr="003A443E">
        <w:rPr>
          <w:rStyle w:val="Rimandonotaapidipagina"/>
          <w:rFonts w:ascii="Arial" w:hAnsi="Arial" w:cs="Arial"/>
          <w:color w:val="000000"/>
          <w:sz w:val="14"/>
          <w:szCs w:val="14"/>
        </w:rPr>
        <w:footnoteReference w:id="11"/>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w w:val="0"/>
          <w:sz w:val="14"/>
          <w:szCs w:val="14"/>
          <w:lang w:eastAsia="fr-BE"/>
        </w:rPr>
        <w:t>F</w:t>
      </w:r>
      <w:r w:rsidRPr="003A443E">
        <w:rPr>
          <w:rFonts w:ascii="Arial" w:hAnsi="Arial" w:cs="Arial"/>
          <w:color w:val="000000"/>
          <w:sz w:val="14"/>
          <w:szCs w:val="14"/>
        </w:rPr>
        <w:t>rode(</w:t>
      </w:r>
      <w:proofErr w:type="gramEnd"/>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002D1858">
        <w:rPr>
          <w:rFonts w:ascii="Arial" w:hAnsi="Arial" w:cs="Arial"/>
          <w:color w:val="000000"/>
          <w:sz w:val="14"/>
          <w:szCs w:val="14"/>
        </w:rPr>
        <w:t xml:space="preserve">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15"/>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p w:rsidR="0097050D" w:rsidRPr="003A443E" w:rsidRDefault="0097050D"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Pr>
          <w:rFonts w:ascii="Arial" w:hAnsi="Arial" w:cs="Arial"/>
          <w:color w:val="000000"/>
          <w:sz w:val="14"/>
          <w:szCs w:val="14"/>
        </w:rPr>
        <w:t>F</w:t>
      </w:r>
      <w:r w:rsidRPr="0097050D">
        <w:rPr>
          <w:rFonts w:ascii="Arial" w:hAnsi="Arial" w:cs="Arial"/>
          <w:color w:val="000000"/>
          <w:sz w:val="14"/>
          <w:szCs w:val="14"/>
        </w:rPr>
        <w:t xml:space="preserve">alse comunicazioni sociali di cui agli </w:t>
      </w:r>
      <w:hyperlink r:id="rId8" w:anchor="2621" w:history="1">
        <w:r w:rsidRPr="0097050D">
          <w:rPr>
            <w:rFonts w:ascii="Arial" w:hAnsi="Arial" w:cs="Arial"/>
            <w:color w:val="000000"/>
            <w:sz w:val="14"/>
            <w:szCs w:val="14"/>
          </w:rPr>
          <w:t>articoli 2621 e 2622 del codice civile</w:t>
        </w:r>
      </w:hyperlink>
      <w:r>
        <w:rPr>
          <w:rFonts w:ascii="Arial" w:hAnsi="Arial" w:cs="Arial"/>
          <w:color w:val="000000"/>
          <w:sz w:val="14"/>
          <w:szCs w:val="14"/>
        </w:rPr>
        <w:t xml:space="preserve"> </w:t>
      </w:r>
      <w:r w:rsidRPr="003A443E">
        <w:rPr>
          <w:rFonts w:ascii="Arial" w:hAnsi="Arial" w:cs="Arial"/>
          <w:color w:val="000000"/>
          <w:sz w:val="14"/>
          <w:szCs w:val="14"/>
        </w:rPr>
        <w:t xml:space="preserve">(lettera </w:t>
      </w:r>
      <w:r w:rsidRPr="0097050D">
        <w:rPr>
          <w:rFonts w:ascii="Arial" w:hAnsi="Arial" w:cs="Arial"/>
          <w:color w:val="000000"/>
          <w:sz w:val="14"/>
          <w:szCs w:val="14"/>
        </w:rPr>
        <w:t>b</w:t>
      </w:r>
      <w:r>
        <w:rPr>
          <w:rFonts w:ascii="Arial" w:hAnsi="Arial" w:cs="Arial"/>
          <w:i/>
          <w:color w:val="000000"/>
          <w:sz w:val="14"/>
          <w:szCs w:val="14"/>
        </w:rPr>
        <w:t>-bis</w:t>
      </w:r>
      <w:r w:rsidRPr="003A443E">
        <w:rPr>
          <w:rFonts w:ascii="Arial" w:hAnsi="Arial" w:cs="Arial"/>
          <w:color w:val="000000"/>
          <w:sz w:val="14"/>
          <w:szCs w:val="14"/>
        </w:rPr>
        <w:t>) articolo 80, comma 1, del Codice);</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roofErr w:type="gramStart"/>
            <w:r w:rsidRPr="00EB45DC">
              <w:rPr>
                <w:rFonts w:ascii="Arial" w:hAnsi="Arial" w:cs="Arial"/>
                <w:color w:val="000000"/>
                <w:sz w:val="14"/>
                <w:szCs w:val="14"/>
              </w:rPr>
              <w:t>[ ]</w:t>
            </w:r>
            <w:proofErr w:type="gramEnd"/>
            <w:r w:rsidRPr="00EB45DC">
              <w:rPr>
                <w:rFonts w:ascii="Arial" w:hAnsi="Arial" w:cs="Arial"/>
                <w:color w:val="000000"/>
                <w:sz w:val="14"/>
                <w:szCs w:val="14"/>
              </w:rPr>
              <w:t xml:space="preserve">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6"/>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7"/>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proofErr w:type="gramStart"/>
            <w:r w:rsidRPr="00EB45DC">
              <w:rPr>
                <w:rFonts w:ascii="Arial" w:hAnsi="Arial" w:cs="Arial"/>
                <w:color w:val="000000"/>
                <w:sz w:val="14"/>
                <w:szCs w:val="14"/>
              </w:rPr>
              <w:t>la</w:t>
            </w:r>
            <w:proofErr w:type="gramEnd"/>
            <w:r w:rsidRPr="00EB45DC">
              <w:rPr>
                <w:rFonts w:ascii="Arial" w:hAnsi="Arial" w:cs="Arial"/>
                <w:color w:val="000000"/>
                <w:sz w:val="14"/>
                <w:szCs w:val="14"/>
              </w:rPr>
              <w:t xml:space="preserve">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 xml:space="preserve">b) dati identificativi delle persone condannate </w:t>
            </w:r>
            <w:proofErr w:type="gramStart"/>
            <w:r w:rsidRPr="00EB45DC">
              <w:rPr>
                <w:rFonts w:ascii="Arial" w:hAnsi="Arial" w:cs="Arial"/>
                <w:color w:val="000000"/>
                <w:sz w:val="14"/>
                <w:szCs w:val="14"/>
              </w:rPr>
              <w:t>[ ]</w:t>
            </w:r>
            <w:proofErr w:type="gramEnd"/>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a) </w:t>
            </w:r>
            <w:proofErr w:type="gramStart"/>
            <w:r w:rsidRPr="00EB45DC">
              <w:rPr>
                <w:rFonts w:ascii="Arial" w:hAnsi="Arial" w:cs="Arial"/>
                <w:color w:val="000000"/>
                <w:sz w:val="14"/>
                <w:szCs w:val="14"/>
              </w:rPr>
              <w:t>Data:[</w:t>
            </w:r>
            <w:proofErr w:type="gramEnd"/>
            <w:r w:rsidRPr="00EB45DC">
              <w:rPr>
                <w:rFonts w:ascii="Arial" w:hAnsi="Arial" w:cs="Arial"/>
                <w:color w:val="000000"/>
                <w:sz w:val="14"/>
                <w:szCs w:val="14"/>
              </w:rPr>
              <w:t xml:space="preserve">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w:t>
            </w:r>
            <w:proofErr w:type="gramStart"/>
            <w:r w:rsidRPr="00EB45DC">
              <w:rPr>
                <w:rFonts w:ascii="Arial" w:hAnsi="Arial" w:cs="Arial"/>
                <w:color w:val="000000"/>
                <w:sz w:val="14"/>
                <w:szCs w:val="14"/>
              </w:rPr>
              <w:t>[..</w:t>
            </w:r>
            <w:proofErr w:type="gramEnd"/>
            <w:r w:rsidRPr="00EB45DC">
              <w:rPr>
                <w:rFonts w:ascii="Arial" w:hAnsi="Arial" w:cs="Arial"/>
                <w:color w:val="000000"/>
                <w:sz w:val="14"/>
                <w:szCs w:val="14"/>
              </w:rPr>
              <w:t xml:space="preserve">…],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18"/>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“Self-</w:t>
            </w:r>
            <w:proofErr w:type="spellStart"/>
            <w:r>
              <w:rPr>
                <w:rStyle w:val="NormalBoldChar"/>
                <w:rFonts w:ascii="Arial" w:eastAsia="Calibri" w:hAnsi="Arial" w:cs="Arial"/>
                <w:sz w:val="14"/>
                <w:szCs w:val="14"/>
              </w:rPr>
              <w:t>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 xml:space="preserve">per le ipotesi 1) e 2 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 xml:space="preserve">se le sentenze di </w:t>
            </w:r>
            <w:proofErr w:type="gramStart"/>
            <w:r w:rsidRPr="003A443E">
              <w:rPr>
                <w:rFonts w:ascii="Arial" w:hAnsi="Arial" w:cs="Arial"/>
                <w:bCs/>
                <w:color w:val="000000"/>
                <w:sz w:val="14"/>
                <w:szCs w:val="14"/>
              </w:rPr>
              <w:t>condanne  sono</w:t>
            </w:r>
            <w:proofErr w:type="gramEnd"/>
            <w:r w:rsidRPr="003A443E">
              <w:rPr>
                <w:rFonts w:ascii="Arial" w:hAnsi="Arial" w:cs="Arial"/>
                <w:bCs/>
                <w:color w:val="000000"/>
                <w:sz w:val="14"/>
                <w:szCs w:val="14"/>
              </w:rPr>
              <w:t xml:space="preserve">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proofErr w:type="gramStart"/>
            <w:r w:rsidR="00A23B3E" w:rsidRPr="003A443E">
              <w:rPr>
                <w:rFonts w:ascii="Arial" w:hAnsi="Arial" w:cs="Arial"/>
                <w:color w:val="000000"/>
                <w:sz w:val="14"/>
                <w:szCs w:val="14"/>
              </w:rPr>
              <w:t>[ ]</w:t>
            </w:r>
            <w:proofErr w:type="gramEnd"/>
            <w:r w:rsidR="00A23B3E" w:rsidRPr="003A443E">
              <w:rPr>
                <w:rFonts w:ascii="Arial" w:hAnsi="Arial" w:cs="Arial"/>
                <w:color w:val="000000"/>
                <w:sz w:val="14"/>
                <w:szCs w:val="14"/>
              </w:rPr>
              <w:t xml:space="preserve">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roofErr w:type="gramStart"/>
            <w:r>
              <w:rPr>
                <w:rFonts w:ascii="Arial" w:hAnsi="Arial" w:cs="Arial"/>
                <w:sz w:val="15"/>
                <w:szCs w:val="15"/>
              </w:rPr>
              <w:t>[ ]</w:t>
            </w:r>
            <w:proofErr w:type="gramEnd"/>
            <w:r>
              <w:rPr>
                <w:rFonts w:ascii="Arial" w:hAnsi="Arial" w:cs="Arial"/>
                <w:sz w:val="15"/>
                <w:szCs w:val="15"/>
              </w:rPr>
              <w:t xml:space="preserve">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proofErr w:type="gramStart"/>
            <w:r>
              <w:rPr>
                <w:rFonts w:ascii="Arial" w:hAnsi="Arial" w:cs="Arial"/>
                <w:color w:val="000000"/>
                <w:sz w:val="15"/>
                <w:szCs w:val="15"/>
              </w:rPr>
              <w:t>c</w:t>
            </w:r>
            <w:proofErr w:type="gramEnd"/>
            <w:r>
              <w:rPr>
                <w:rFonts w:ascii="Arial" w:hAnsi="Arial" w:cs="Arial"/>
                <w:color w:val="000000"/>
                <w:sz w:val="15"/>
                <w:szCs w:val="15"/>
              </w:rPr>
              <w:t>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proofErr w:type="gramStart"/>
            <w:r>
              <w:rPr>
                <w:rFonts w:ascii="Arial" w:hAnsi="Arial" w:cs="Arial"/>
                <w:color w:val="000000"/>
                <w:w w:val="0"/>
                <w:sz w:val="15"/>
                <w:szCs w:val="15"/>
              </w:rPr>
              <w:t>c</w:t>
            </w:r>
            <w:proofErr w:type="gramEnd"/>
            <w:r>
              <w:rPr>
                <w:rFonts w:ascii="Arial" w:hAnsi="Arial" w:cs="Arial"/>
                <w:color w:val="000000"/>
                <w:w w:val="0"/>
                <w:sz w:val="15"/>
                <w:szCs w:val="15"/>
              </w:rPr>
              <w:t>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r>
            <w:proofErr w:type="gramStart"/>
            <w:r>
              <w:rPr>
                <w:rFonts w:ascii="Arial" w:hAnsi="Arial" w:cs="Arial"/>
                <w:color w:val="000000"/>
                <w:sz w:val="15"/>
                <w:szCs w:val="15"/>
              </w:rPr>
              <w:t>c</w:t>
            </w:r>
            <w:proofErr w:type="gramEnd"/>
            <w:r>
              <w:rPr>
                <w:rFonts w:ascii="Arial" w:hAnsi="Arial" w:cs="Arial"/>
                <w:color w:val="000000"/>
                <w:sz w:val="15"/>
                <w:szCs w:val="15"/>
              </w:rPr>
              <w:t>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proofErr w:type="gramStart"/>
            <w:r>
              <w:rPr>
                <w:rFonts w:ascii="Arial" w:hAnsi="Arial" w:cs="Arial"/>
                <w:color w:val="000000"/>
                <w:w w:val="0"/>
                <w:sz w:val="15"/>
                <w:szCs w:val="15"/>
              </w:rPr>
              <w:t>c</w:t>
            </w:r>
            <w:proofErr w:type="gramEnd"/>
            <w:r>
              <w:rPr>
                <w:rFonts w:ascii="Arial" w:hAnsi="Arial" w:cs="Arial"/>
                <w:color w:val="000000"/>
                <w:w w:val="0"/>
                <w:sz w:val="15"/>
                <w:szCs w:val="15"/>
              </w:rPr>
              <w:t>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w:t>
            </w:r>
            <w:proofErr w:type="gramStart"/>
            <w:r w:rsidR="00A23B3E">
              <w:rPr>
                <w:rFonts w:ascii="Arial" w:hAnsi="Arial" w:cs="Arial"/>
                <w:sz w:val="15"/>
                <w:szCs w:val="15"/>
              </w:rPr>
              <w:t>indirizzo</w:t>
            </w:r>
            <w:proofErr w:type="gramEnd"/>
            <w:r w:rsidR="00A23B3E">
              <w:rPr>
                <w:rFonts w:ascii="Arial" w:hAnsi="Arial" w:cs="Arial"/>
                <w:sz w:val="15"/>
                <w:szCs w:val="15"/>
              </w:rPr>
              <w:t xml:space="preserve"> web, autorità o organismo di emanazione, riferimento preciso della documentazione)(</w:t>
            </w:r>
            <w:r w:rsidR="00A23B3E">
              <w:rPr>
                <w:rStyle w:val="Rimandonotaapidipagina"/>
                <w:rFonts w:ascii="Arial" w:hAnsi="Arial" w:cs="Arial"/>
                <w:sz w:val="15"/>
                <w:szCs w:val="15"/>
              </w:rPr>
              <w:footnoteReference w:id="19"/>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0"/>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1"/>
            </w:r>
            <w:r w:rsidRPr="003A443E">
              <w:rPr>
                <w:rFonts w:ascii="Arial" w:hAnsi="Arial" w:cs="Arial"/>
                <w:color w:val="000000"/>
                <w:sz w:val="15"/>
                <w:szCs w:val="15"/>
              </w:rPr>
              <w:t xml:space="preserve">) di cui all’articolo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a)</w:t>
            </w:r>
            <w:r w:rsidRPr="003A443E">
              <w:rPr>
                <w:rFonts w:ascii="Arial" w:hAnsi="Arial" w:cs="Arial"/>
                <w:color w:val="000000"/>
                <w:sz w:val="15"/>
                <w:szCs w:val="15"/>
              </w:rPr>
              <w:t xml:space="preserve">, del </w:t>
            </w:r>
            <w:proofErr w:type="gramStart"/>
            <w:r w:rsidRPr="003A443E">
              <w:rPr>
                <w:rFonts w:ascii="Arial" w:hAnsi="Arial" w:cs="Arial"/>
                <w:color w:val="000000"/>
                <w:sz w:val="15"/>
                <w:szCs w:val="15"/>
              </w:rPr>
              <w:t>Codice ?</w:t>
            </w:r>
            <w:proofErr w:type="gramEnd"/>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o</w:t>
            </w:r>
            <w:proofErr w:type="gramEnd"/>
            <w:r w:rsidRPr="003A443E">
              <w:rPr>
                <w:rFonts w:ascii="Arial" w:hAnsi="Arial" w:cs="Arial"/>
                <w:color w:val="000000"/>
                <w:sz w:val="14"/>
                <w:szCs w:val="14"/>
              </w:rPr>
              <w:t xml:space="preserve"> “Self-</w:t>
            </w:r>
            <w:proofErr w:type="spellStart"/>
            <w:r w:rsidRPr="003A443E">
              <w:rPr>
                <w:rFonts w:ascii="Arial" w:hAnsi="Arial" w:cs="Arial"/>
                <w:color w:val="000000"/>
                <w:sz w:val="14"/>
                <w:szCs w:val="14"/>
              </w:rPr>
              <w:t>Cleaning</w:t>
            </w:r>
            <w:proofErr w:type="spellEnd"/>
            <w:r w:rsidRPr="003A443E">
              <w:rPr>
                <w:rFonts w:ascii="Arial" w:hAnsi="Arial" w:cs="Arial"/>
                <w:color w:val="000000"/>
                <w:sz w:val="14"/>
                <w:szCs w:val="14"/>
              </w:rPr>
              <w:t>,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si  è</w:t>
            </w:r>
            <w:proofErr w:type="gramEnd"/>
            <w:r w:rsidRPr="003A443E">
              <w:rPr>
                <w:rFonts w:ascii="Arial" w:hAnsi="Arial" w:cs="Arial"/>
                <w:color w:val="000000"/>
                <w:sz w:val="14"/>
                <w:szCs w:val="14"/>
              </w:rPr>
              <w:t xml:space="preserve">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w:t>
            </w:r>
            <w:proofErr w:type="spellStart"/>
            <w:r w:rsidR="00DE4996" w:rsidRPr="00023AC1">
              <w:rPr>
                <w:rFonts w:ascii="Arial" w:hAnsi="Arial" w:cs="Arial"/>
                <w:color w:val="000000"/>
                <w:sz w:val="14"/>
                <w:szCs w:val="14"/>
              </w:rPr>
              <w:t>lett</w:t>
            </w:r>
            <w:proofErr w:type="spellEnd"/>
            <w:r w:rsidR="00DE4996" w:rsidRPr="00023AC1">
              <w:rPr>
                <w:rFonts w:ascii="Arial" w:hAnsi="Arial" w:cs="Arial"/>
                <w:color w:val="000000"/>
                <w:sz w:val="14"/>
                <w:szCs w:val="14"/>
              </w:rPr>
              <w:t xml:space="preserve">.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DF5BF4" w:rsidRDefault="00A23B3E" w:rsidP="005309A4">
            <w:pPr>
              <w:pStyle w:val="NormalLeft"/>
              <w:spacing w:before="0" w:after="0"/>
              <w:ind w:left="162"/>
              <w:jc w:val="both"/>
              <w:rPr>
                <w:rFonts w:ascii="Arial" w:hAnsi="Arial" w:cs="Arial"/>
                <w:b/>
                <w:color w:val="000000"/>
                <w:sz w:val="14"/>
                <w:szCs w:val="14"/>
              </w:rPr>
            </w:pPr>
            <w:r w:rsidRPr="00DF5BF4">
              <w:rPr>
                <w:rFonts w:ascii="Arial" w:hAnsi="Arial" w:cs="Arial"/>
                <w:b/>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DF5BF4">
            <w:pPr>
              <w:pStyle w:val="NormalLeft"/>
              <w:spacing w:before="0" w:after="0"/>
              <w:jc w:val="both"/>
              <w:rPr>
                <w:rFonts w:ascii="Arial" w:hAnsi="Arial" w:cs="Arial"/>
                <w:color w:val="000000"/>
                <w:sz w:val="14"/>
                <w:szCs w:val="14"/>
              </w:rPr>
            </w:pPr>
            <w:r>
              <w:rPr>
                <w:rFonts w:ascii="Arial" w:hAnsi="Arial" w:cs="Arial"/>
                <w:b/>
                <w:color w:val="000000"/>
                <w:sz w:val="14"/>
                <w:szCs w:val="14"/>
              </w:rPr>
              <w:t xml:space="preserve">     </w:t>
            </w:r>
            <w:r w:rsidR="00A23B3E"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proofErr w:type="gramStart"/>
            <w:r w:rsidRPr="003A443E">
              <w:rPr>
                <w:rFonts w:ascii="Arial" w:hAnsi="Arial" w:cs="Arial"/>
                <w:color w:val="000000"/>
                <w:sz w:val="14"/>
                <w:szCs w:val="14"/>
              </w:rPr>
              <w:t>il</w:t>
            </w:r>
            <w:proofErr w:type="gramEnd"/>
            <w:r w:rsidRPr="003A443E">
              <w:rPr>
                <w:rFonts w:ascii="Arial" w:hAnsi="Arial" w:cs="Arial"/>
                <w:color w:val="000000"/>
                <w:sz w:val="14"/>
                <w:szCs w:val="14"/>
              </w:rPr>
              <w:t xml:space="preserve">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w:t>
            </w:r>
            <w:proofErr w:type="gramStart"/>
            <w:r w:rsidRPr="003A443E">
              <w:rPr>
                <w:rFonts w:ascii="Arial" w:hAnsi="Arial" w:cs="Arial"/>
                <w:color w:val="000000"/>
                <w:sz w:val="14"/>
                <w:szCs w:val="14"/>
              </w:rPr>
              <w:t>) ?</w:t>
            </w:r>
            <w:proofErr w:type="gramEnd"/>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proofErr w:type="gramStart"/>
            <w:r w:rsidRPr="00AA2252">
              <w:rPr>
                <w:rFonts w:ascii="Arial" w:hAnsi="Arial" w:cs="Arial"/>
                <w:color w:val="000000"/>
                <w:sz w:val="14"/>
                <w:szCs w:val="14"/>
              </w:rPr>
              <w:t>la</w:t>
            </w:r>
            <w:proofErr w:type="gramEnd"/>
            <w:r w:rsidRPr="00AA2252">
              <w:rPr>
                <w:rFonts w:ascii="Arial" w:hAnsi="Arial" w:cs="Arial"/>
                <w:color w:val="000000"/>
                <w:sz w:val="14"/>
                <w:szCs w:val="14"/>
              </w:rPr>
              <w:t xml:space="preserve">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DF5BF4" w:rsidRDefault="00A23B3E" w:rsidP="00F351F0">
            <w:pPr>
              <w:pStyle w:val="NormalLeft"/>
              <w:spacing w:before="0" w:after="0"/>
              <w:ind w:left="162"/>
              <w:jc w:val="both"/>
              <w:rPr>
                <w:rFonts w:ascii="Arial" w:hAnsi="Arial" w:cs="Arial"/>
                <w:b/>
                <w:color w:val="000000"/>
                <w:sz w:val="14"/>
                <w:szCs w:val="14"/>
              </w:rPr>
            </w:pPr>
            <w:r w:rsidRPr="00DF5BF4">
              <w:rPr>
                <w:rFonts w:ascii="Arial" w:hAnsi="Arial" w:cs="Arial"/>
                <w:b/>
                <w:color w:val="000000"/>
                <w:sz w:val="14"/>
                <w:szCs w:val="14"/>
              </w:rPr>
              <w:t>b) liquidazione coatta</w:t>
            </w:r>
          </w:p>
          <w:p w:rsidR="005E2955" w:rsidRPr="00DF5BF4" w:rsidRDefault="005E2955" w:rsidP="00F62F53">
            <w:pPr>
              <w:pStyle w:val="NormalLeft"/>
              <w:spacing w:before="0" w:after="0"/>
              <w:ind w:left="162"/>
              <w:jc w:val="both"/>
              <w:rPr>
                <w:rFonts w:ascii="Arial" w:hAnsi="Arial" w:cs="Arial"/>
                <w:b/>
                <w:color w:val="000000"/>
                <w:sz w:val="14"/>
                <w:szCs w:val="14"/>
              </w:rPr>
            </w:pPr>
          </w:p>
          <w:p w:rsidR="00A23B3E" w:rsidRPr="00DF5BF4" w:rsidRDefault="00A23B3E" w:rsidP="00F62F53">
            <w:pPr>
              <w:pStyle w:val="NormalLeft"/>
              <w:spacing w:before="0" w:after="0"/>
              <w:ind w:left="162"/>
              <w:jc w:val="both"/>
              <w:rPr>
                <w:rFonts w:ascii="Arial" w:hAnsi="Arial" w:cs="Arial"/>
                <w:b/>
                <w:color w:val="000000"/>
                <w:sz w:val="14"/>
                <w:szCs w:val="14"/>
              </w:rPr>
            </w:pPr>
            <w:r w:rsidRPr="00DF5BF4">
              <w:rPr>
                <w:rFonts w:ascii="Arial" w:hAnsi="Arial" w:cs="Arial"/>
                <w:b/>
                <w:color w:val="000000"/>
                <w:sz w:val="14"/>
                <w:szCs w:val="14"/>
              </w:rPr>
              <w:t>c) concordato preventivo</w:t>
            </w:r>
          </w:p>
          <w:p w:rsidR="00AA2252" w:rsidRPr="00DF5BF4" w:rsidRDefault="00F351F0" w:rsidP="00F351F0">
            <w:pPr>
              <w:pStyle w:val="NormalLeft"/>
              <w:spacing w:before="0" w:after="0"/>
              <w:jc w:val="both"/>
              <w:rPr>
                <w:rFonts w:ascii="Arial" w:hAnsi="Arial" w:cs="Arial"/>
                <w:b/>
                <w:color w:val="000000"/>
                <w:sz w:val="14"/>
                <w:szCs w:val="14"/>
              </w:rPr>
            </w:pPr>
            <w:r w:rsidRPr="00DF5BF4">
              <w:rPr>
                <w:rFonts w:ascii="Arial" w:hAnsi="Arial" w:cs="Arial"/>
                <w:b/>
                <w:color w:val="000000"/>
                <w:sz w:val="14"/>
                <w:szCs w:val="14"/>
              </w:rPr>
              <w:t xml:space="preserve">   </w:t>
            </w:r>
          </w:p>
          <w:p w:rsidR="00A23B3E" w:rsidRPr="00DF5BF4" w:rsidRDefault="00F351F0" w:rsidP="005E2955">
            <w:pPr>
              <w:pStyle w:val="NormalLeft"/>
              <w:spacing w:before="0" w:after="0"/>
              <w:ind w:left="162"/>
              <w:jc w:val="both"/>
              <w:rPr>
                <w:rFonts w:ascii="Arial" w:hAnsi="Arial" w:cs="Arial"/>
                <w:b/>
                <w:color w:val="000000"/>
                <w:sz w:val="14"/>
                <w:szCs w:val="14"/>
              </w:rPr>
            </w:pPr>
            <w:r w:rsidRPr="00DF5BF4">
              <w:rPr>
                <w:rFonts w:ascii="Arial" w:hAnsi="Arial" w:cs="Arial"/>
                <w:b/>
                <w:color w:val="000000"/>
                <w:sz w:val="14"/>
                <w:szCs w:val="14"/>
              </w:rPr>
              <w:t xml:space="preserve"> </w:t>
            </w:r>
            <w:r w:rsidR="00A23B3E" w:rsidRPr="00DF5BF4">
              <w:rPr>
                <w:rFonts w:ascii="Arial" w:hAnsi="Arial" w:cs="Arial"/>
                <w:b/>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DF5BF4">
            <w:pPr>
              <w:pStyle w:val="NormalLeft"/>
              <w:spacing w:before="0" w:after="0"/>
              <w:jc w:val="both"/>
              <w:rPr>
                <w:rFonts w:ascii="Arial" w:hAnsi="Arial" w:cs="Arial"/>
                <w:color w:val="000000"/>
                <w:sz w:val="14"/>
                <w:szCs w:val="14"/>
              </w:rPr>
            </w:pPr>
            <w:r>
              <w:rPr>
                <w:rFonts w:ascii="Arial" w:hAnsi="Arial" w:cs="Arial"/>
                <w:b/>
                <w:color w:val="000000"/>
                <w:sz w:val="14"/>
                <w:szCs w:val="14"/>
              </w:rPr>
              <w:t xml:space="preserve">     </w:t>
            </w:r>
            <w:r w:rsidR="00A23B3E"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00A23B3E" w:rsidRPr="003A443E">
              <w:rPr>
                <w:rFonts w:ascii="Arial" w:hAnsi="Arial" w:cs="Arial"/>
                <w:b/>
                <w:color w:val="000000"/>
                <w:sz w:val="14"/>
                <w:szCs w:val="14"/>
              </w:rPr>
              <w:t>fermativ</w:t>
            </w:r>
            <w:r w:rsidR="005E2955">
              <w:rPr>
                <w:rFonts w:ascii="Arial" w:hAnsi="Arial" w:cs="Arial"/>
                <w:b/>
                <w:color w:val="000000"/>
                <w:sz w:val="14"/>
                <w:szCs w:val="14"/>
              </w:rPr>
              <w:t>a alla lettera d)</w:t>
            </w:r>
            <w:r w:rsidR="00A23B3E"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proofErr w:type="gramStart"/>
            <w:r>
              <w:rPr>
                <w:rFonts w:ascii="Arial" w:hAnsi="Arial" w:cs="Arial"/>
                <w:color w:val="000000"/>
                <w:sz w:val="14"/>
                <w:szCs w:val="14"/>
              </w:rPr>
              <w:t>è</w:t>
            </w:r>
            <w:proofErr w:type="gramEnd"/>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w:t>
            </w:r>
            <w:proofErr w:type="spellStart"/>
            <w:r w:rsidR="00A23B3E" w:rsidRPr="003A443E">
              <w:rPr>
                <w:rFonts w:ascii="Arial" w:hAnsi="Arial" w:cs="Arial"/>
                <w:color w:val="000000"/>
                <w:sz w:val="14"/>
                <w:szCs w:val="14"/>
              </w:rPr>
              <w:t>lett</w:t>
            </w:r>
            <w:proofErr w:type="spellEnd"/>
            <w:r w:rsidR="00A23B3E" w:rsidRPr="003A443E">
              <w:rPr>
                <w:rFonts w:ascii="Arial" w:hAnsi="Arial" w:cs="Arial"/>
                <w:color w:val="000000"/>
                <w:sz w:val="14"/>
                <w:szCs w:val="14"/>
              </w:rPr>
              <w:t xml:space="preserve">.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proofErr w:type="gramStart"/>
            <w:r w:rsidRPr="00AA2252">
              <w:rPr>
                <w:rFonts w:ascii="Arial" w:hAnsi="Arial" w:cs="Arial"/>
                <w:color w:val="000000"/>
                <w:sz w:val="14"/>
                <w:szCs w:val="14"/>
              </w:rPr>
              <w:t>la</w:t>
            </w:r>
            <w:proofErr w:type="gramEnd"/>
            <w:r w:rsidRPr="00AA2252">
              <w:rPr>
                <w:rFonts w:ascii="Arial" w:hAnsi="Arial" w:cs="Arial"/>
                <w:color w:val="000000"/>
                <w:sz w:val="14"/>
                <w:szCs w:val="14"/>
              </w:rPr>
              <w:t xml:space="preserve">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xml:space="preserve">L'operatore economico si è reso colpevole di </w:t>
            </w:r>
            <w:r w:rsidRPr="003A443E">
              <w:rPr>
                <w:rFonts w:ascii="Arial" w:hAnsi="Arial" w:cs="Arial"/>
                <w:b/>
                <w:color w:val="000000"/>
                <w:sz w:val="15"/>
                <w:szCs w:val="15"/>
              </w:rPr>
              <w:t xml:space="preserve">gravi illeciti </w:t>
            </w:r>
            <w:proofErr w:type="gramStart"/>
            <w:r w:rsidRPr="003A443E">
              <w:rPr>
                <w:rFonts w:ascii="Arial" w:hAnsi="Arial" w:cs="Arial"/>
                <w:b/>
                <w:color w:val="000000"/>
                <w:sz w:val="15"/>
                <w:szCs w:val="15"/>
              </w:rPr>
              <w:t>professionali</w:t>
            </w:r>
            <w:r w:rsidRPr="003A443E">
              <w:rPr>
                <w:rFonts w:ascii="Arial" w:hAnsi="Arial" w:cs="Arial"/>
                <w:color w:val="000000"/>
                <w:sz w:val="15"/>
                <w:szCs w:val="15"/>
              </w:rPr>
              <w:t>(</w:t>
            </w:r>
            <w:proofErr w:type="gramEnd"/>
            <w:r w:rsidRPr="003A443E">
              <w:rPr>
                <w:rStyle w:val="Rimandonotaapidipagina"/>
                <w:rFonts w:ascii="Arial" w:hAnsi="Arial" w:cs="Arial"/>
                <w:color w:val="000000"/>
                <w:sz w:val="15"/>
                <w:szCs w:val="15"/>
              </w:rPr>
              <w:footnoteReference w:id="22"/>
            </w:r>
            <w:r w:rsidRPr="003A443E">
              <w:rPr>
                <w:rFonts w:ascii="Arial" w:hAnsi="Arial" w:cs="Arial"/>
                <w:color w:val="000000"/>
                <w:sz w:val="15"/>
                <w:szCs w:val="15"/>
              </w:rPr>
              <w:t xml:space="preserve">) di cui all’art.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w:t>
            </w:r>
            <w:proofErr w:type="gramEnd"/>
            <w:r w:rsidRPr="003A443E">
              <w:rPr>
                <w:rFonts w:ascii="Arial" w:hAnsi="Arial" w:cs="Arial"/>
                <w:color w:val="000000"/>
                <w:sz w:val="14"/>
                <w:szCs w:val="14"/>
              </w:rPr>
              <w:t xml:space="preserve">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 xml:space="preserve">conflitto di </w:t>
            </w:r>
            <w:proofErr w:type="gramStart"/>
            <w:r w:rsidRPr="000953DC">
              <w:rPr>
                <w:rFonts w:ascii="Arial" w:hAnsi="Arial" w:cs="Arial"/>
                <w:b/>
                <w:sz w:val="15"/>
                <w:szCs w:val="15"/>
              </w:rPr>
              <w:t>interessi(</w:t>
            </w:r>
            <w:proofErr w:type="gramEnd"/>
            <w:r w:rsidRPr="000953DC">
              <w:rPr>
                <w:rStyle w:val="Rimandonotaapidipagina"/>
                <w:rFonts w:ascii="Arial" w:hAnsi="Arial" w:cs="Arial"/>
                <w:b/>
                <w:sz w:val="15"/>
                <w:szCs w:val="15"/>
              </w:rPr>
              <w:footnoteReference w:id="23"/>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proofErr w:type="gramStart"/>
            <w:r w:rsidRPr="003A443E">
              <w:rPr>
                <w:rStyle w:val="NormalBoldChar"/>
                <w:rFonts w:ascii="Arial" w:eastAsia="Calibri" w:hAnsi="Arial" w:cs="Arial"/>
                <w:color w:val="000000"/>
                <w:w w:val="0"/>
                <w:sz w:val="14"/>
                <w:szCs w:val="14"/>
              </w:rPr>
              <w:t>non</w:t>
            </w:r>
            <w:proofErr w:type="gramEnd"/>
            <w:r w:rsidRPr="003A443E">
              <w:rPr>
                <w:rStyle w:val="NormalBoldChar"/>
                <w:rFonts w:ascii="Arial" w:eastAsia="Calibri" w:hAnsi="Arial" w:cs="Arial"/>
                <w:color w:val="000000"/>
                <w:w w:val="0"/>
                <w:sz w:val="14"/>
                <w:szCs w:val="14"/>
              </w:rPr>
              <w:t xml:space="preserve">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B32C28" w:rsidRPr="001D3A2B" w:rsidRDefault="00B32C28">
            <w:pPr>
              <w:rPr>
                <w:rFonts w:ascii="Arial" w:hAnsi="Arial" w:cs="Arial"/>
                <w:color w:val="000000"/>
                <w:szCs w:val="24"/>
              </w:rPr>
            </w:pPr>
          </w:p>
          <w:p w:rsidR="00A23B3E" w:rsidRPr="003A443E" w:rsidRDefault="00A23B3E">
            <w:pPr>
              <w:rPr>
                <w:color w:val="000000"/>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w:t>
            </w:r>
            <w:proofErr w:type="gramStart"/>
            <w:r w:rsidRPr="003A443E">
              <w:rPr>
                <w:rFonts w:ascii="Arial" w:hAnsi="Arial" w:cs="Arial"/>
                <w:color w:val="000000"/>
                <w:sz w:val="15"/>
                <w:szCs w:val="15"/>
              </w:rPr>
              <w:t>articolo  80</w:t>
            </w:r>
            <w:proofErr w:type="gramEnd"/>
            <w:r w:rsidRPr="003A443E">
              <w:rPr>
                <w:rFonts w:ascii="Arial" w:hAnsi="Arial" w:cs="Arial"/>
                <w:color w:val="000000"/>
                <w:sz w:val="15"/>
                <w:szCs w:val="15"/>
              </w:rPr>
              <w:t xml:space="preserve">, comma 2 e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 xml:space="preserve">f), </w:t>
            </w:r>
            <w:r w:rsidR="000A5A40">
              <w:rPr>
                <w:rFonts w:ascii="Arial" w:hAnsi="Arial" w:cs="Arial"/>
                <w:i/>
                <w:color w:val="000000"/>
                <w:sz w:val="15"/>
                <w:szCs w:val="15"/>
              </w:rPr>
              <w:t xml:space="preserve">f-bis), f-ter), </w:t>
            </w:r>
            <w:r w:rsidRPr="003A443E">
              <w:rPr>
                <w:rFonts w:ascii="Arial" w:hAnsi="Arial" w:cs="Arial"/>
                <w:i/>
                <w:color w:val="000000"/>
                <w:sz w:val="15"/>
                <w:szCs w:val="15"/>
              </w:rPr>
              <w:t>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w:t>
            </w:r>
            <w:proofErr w:type="spellStart"/>
            <w:r w:rsidR="00C427DB" w:rsidRPr="003A443E">
              <w:rPr>
                <w:rFonts w:ascii="Arial" w:hAnsi="Arial" w:cs="Arial"/>
                <w:color w:val="000000"/>
                <w:sz w:val="15"/>
                <w:szCs w:val="15"/>
              </w:rPr>
              <w:t>Lgs</w:t>
            </w:r>
            <w:proofErr w:type="spellEnd"/>
            <w:r w:rsidR="00C427DB" w:rsidRPr="003A443E">
              <w:rPr>
                <w:rFonts w:ascii="Arial" w:hAnsi="Arial" w:cs="Arial"/>
                <w:color w:val="000000"/>
                <w:sz w:val="15"/>
                <w:szCs w:val="15"/>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 xml:space="preserve">Sussistono  a </w:t>
            </w:r>
            <w:r w:rsidR="000A5A40">
              <w:rPr>
                <w:rFonts w:ascii="Arial" w:hAnsi="Arial" w:cs="Arial"/>
                <w:color w:val="000000"/>
                <w:sz w:val="14"/>
                <w:szCs w:val="14"/>
              </w:rPr>
              <w:t xml:space="preserve">carico dell’operatore economico, con riferimento ai soggetti indicati al comma 3 dell’art. 80 del Codice, </w:t>
            </w:r>
            <w:r w:rsidRPr="003A443E">
              <w:rPr>
                <w:rFonts w:ascii="Arial" w:hAnsi="Arial" w:cs="Arial"/>
                <w:color w:val="000000"/>
                <w:sz w:val="14"/>
                <w:szCs w:val="14"/>
              </w:rPr>
              <w:t>cause di decadenza, di sospensione o di divieto previste dall'</w:t>
            </w:r>
            <w:hyperlink r:id="rId9"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10"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1"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2"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proofErr w:type="gramStart"/>
            <w:r w:rsidRPr="000953DC">
              <w:rPr>
                <w:rFonts w:ascii="Arial" w:hAnsi="Arial" w:cs="Arial"/>
                <w:sz w:val="14"/>
                <w:szCs w:val="14"/>
              </w:rPr>
              <w:t>[ ]</w:t>
            </w:r>
            <w:proofErr w:type="gramEnd"/>
            <w:r w:rsidRPr="000953DC">
              <w:rPr>
                <w:rFonts w:ascii="Arial" w:hAnsi="Arial" w:cs="Arial"/>
                <w:sz w:val="14"/>
                <w:szCs w:val="14"/>
              </w:rPr>
              <w:t xml:space="preserve">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4"/>
            </w:r>
            <w:r w:rsidRPr="000953DC">
              <w:rPr>
                <w:rFonts w:ascii="Arial" w:hAnsi="Arial" w:cs="Arial"/>
                <w:sz w:val="14"/>
                <w:szCs w:val="14"/>
              </w:rPr>
              <w:t>)</w:t>
            </w:r>
          </w:p>
        </w:tc>
      </w:tr>
      <w:tr w:rsidR="001B25C0" w:rsidTr="00DB1683">
        <w:tc>
          <w:tcPr>
            <w:tcW w:w="4644" w:type="dxa"/>
            <w:tcBorders>
              <w:top w:val="single" w:sz="4" w:space="0" w:color="00000A"/>
              <w:left w:val="single" w:sz="4" w:space="0" w:color="00000A"/>
              <w:right w:val="single" w:sz="4" w:space="0" w:color="00000A"/>
            </w:tcBorders>
            <w:shd w:val="clear" w:color="auto" w:fill="FFFFFF"/>
          </w:tcPr>
          <w:p w:rsidR="001B25C0" w:rsidRPr="00121BF6" w:rsidRDefault="001B25C0" w:rsidP="001B25C0">
            <w:pPr>
              <w:rPr>
                <w:rFonts w:ascii="Arial" w:hAnsi="Arial" w:cs="Arial"/>
                <w:color w:val="000000"/>
                <w:sz w:val="14"/>
                <w:szCs w:val="14"/>
              </w:rPr>
            </w:pPr>
            <w:r w:rsidRPr="00121BF6">
              <w:rPr>
                <w:rFonts w:ascii="Arial" w:hAnsi="Arial" w:cs="Arial"/>
                <w:color w:val="000000"/>
                <w:sz w:val="14"/>
                <w:szCs w:val="14"/>
              </w:rPr>
              <w:t xml:space="preserve">L’operatore economico si trova in una delle seguenti </w:t>
            </w:r>
            <w:proofErr w:type="gramStart"/>
            <w:r w:rsidRPr="00121BF6">
              <w:rPr>
                <w:rFonts w:ascii="Arial" w:hAnsi="Arial" w:cs="Arial"/>
                <w:color w:val="000000"/>
                <w:sz w:val="14"/>
                <w:szCs w:val="14"/>
              </w:rPr>
              <w:t>situazioni ?</w:t>
            </w:r>
            <w:proofErr w:type="gramEnd"/>
          </w:p>
          <w:p w:rsidR="001B25C0" w:rsidRPr="00121BF6" w:rsidRDefault="001B25C0" w:rsidP="001B25C0">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stato soggetto alla sanzione </w:t>
            </w:r>
            <w:proofErr w:type="spellStart"/>
            <w:r w:rsidRPr="00121BF6">
              <w:rPr>
                <w:rFonts w:ascii="Arial" w:hAnsi="Arial" w:cs="Arial"/>
                <w:color w:val="000000"/>
                <w:sz w:val="14"/>
                <w:szCs w:val="14"/>
              </w:rPr>
              <w:t>interdittiva</w:t>
            </w:r>
            <w:proofErr w:type="spellEnd"/>
            <w:r w:rsidRPr="00121BF6">
              <w:rPr>
                <w:rFonts w:ascii="Arial" w:hAnsi="Arial" w:cs="Arial"/>
                <w:color w:val="000000"/>
                <w:sz w:val="14"/>
                <w:szCs w:val="14"/>
              </w:rPr>
              <w:t xml:space="preserve"> di cui all'</w:t>
            </w:r>
            <w:hyperlink r:id="rId13" w:anchor="09" w:history="1">
              <w:r w:rsidRPr="00121BF6">
                <w:rPr>
                  <w:rStyle w:val="Collegamentoipertestuale"/>
                  <w:rFonts w:ascii="Arial" w:eastAsia="font284"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w:t>
            </w:r>
            <w:proofErr w:type="spellStart"/>
            <w:r w:rsidRPr="00121BF6">
              <w:rPr>
                <w:rFonts w:ascii="Arial" w:hAnsi="Arial" w:cs="Arial"/>
                <w:color w:val="000000"/>
                <w:sz w:val="14"/>
                <w:szCs w:val="14"/>
              </w:rPr>
              <w:t>interdittivi</w:t>
            </w:r>
            <w:proofErr w:type="spellEnd"/>
            <w:r w:rsidRPr="00121BF6">
              <w:rPr>
                <w:rFonts w:ascii="Arial" w:hAnsi="Arial" w:cs="Arial"/>
                <w:color w:val="000000"/>
                <w:sz w:val="14"/>
                <w:szCs w:val="14"/>
              </w:rPr>
              <w:t xml:space="preserve"> di cui all'</w:t>
            </w:r>
            <w:hyperlink r:id="rId14" w:anchor="014" w:history="1">
              <w:r w:rsidRPr="00121BF6">
                <w:rPr>
                  <w:rStyle w:val="Collegamentoipertestuale"/>
                  <w:rFonts w:ascii="Arial" w:eastAsia="font284"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1B25C0" w:rsidRPr="003A443E" w:rsidRDefault="001B25C0" w:rsidP="00BF74E1">
            <w:pPr>
              <w:jc w:val="both"/>
              <w:rPr>
                <w:rFonts w:ascii="Arial" w:hAnsi="Arial" w:cs="Arial"/>
                <w:color w:val="000000"/>
                <w:sz w:val="14"/>
                <w:szCs w:val="14"/>
              </w:rPr>
            </w:pPr>
          </w:p>
        </w:tc>
        <w:tc>
          <w:tcPr>
            <w:tcW w:w="4644" w:type="dxa"/>
            <w:tcBorders>
              <w:top w:val="single" w:sz="4" w:space="0" w:color="00000A"/>
              <w:left w:val="single" w:sz="4" w:space="0" w:color="00000A"/>
              <w:right w:val="single" w:sz="4" w:space="0" w:color="00000A"/>
            </w:tcBorders>
            <w:shd w:val="clear" w:color="auto" w:fill="FFFFFF"/>
          </w:tcPr>
          <w:p w:rsidR="001B25C0" w:rsidRDefault="001B25C0" w:rsidP="001B25C0">
            <w:pPr>
              <w:jc w:val="both"/>
              <w:rPr>
                <w:rFonts w:ascii="Arial" w:hAnsi="Arial" w:cs="Arial"/>
                <w:color w:val="000000"/>
                <w:sz w:val="14"/>
                <w:szCs w:val="14"/>
              </w:rPr>
            </w:pPr>
          </w:p>
          <w:p w:rsidR="001B25C0" w:rsidRPr="003A443E" w:rsidRDefault="001B25C0" w:rsidP="001B25C0">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1B25C0" w:rsidRPr="003A443E" w:rsidRDefault="001B25C0" w:rsidP="001B25C0">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1B25C0" w:rsidRPr="003A443E" w:rsidRDefault="001B25C0" w:rsidP="001B25C0">
            <w:pPr>
              <w:jc w:val="both"/>
              <w:rPr>
                <w:rFonts w:ascii="Arial" w:hAnsi="Arial" w:cs="Arial"/>
                <w:color w:val="000000"/>
                <w:sz w:val="14"/>
                <w:szCs w:val="14"/>
              </w:rPr>
            </w:pPr>
            <w:r w:rsidRPr="003A443E">
              <w:rPr>
                <w:rFonts w:ascii="Arial" w:hAnsi="Arial" w:cs="Arial"/>
                <w:color w:val="000000"/>
                <w:sz w:val="14"/>
                <w:szCs w:val="14"/>
              </w:rPr>
              <w:t>[………..…][……….…][……….…]</w:t>
            </w:r>
          </w:p>
          <w:p w:rsidR="001B25C0" w:rsidRPr="000953DC" w:rsidRDefault="001B25C0">
            <w:pPr>
              <w:rPr>
                <w:rFonts w:ascii="Arial" w:hAnsi="Arial" w:cs="Arial"/>
                <w:sz w:val="14"/>
                <w:szCs w:val="14"/>
              </w:rPr>
            </w:pPr>
          </w:p>
        </w:tc>
      </w:tr>
      <w:tr w:rsidR="001B25C0" w:rsidTr="00DB1683">
        <w:tc>
          <w:tcPr>
            <w:tcW w:w="4644" w:type="dxa"/>
            <w:tcBorders>
              <w:left w:val="single" w:sz="4" w:space="0" w:color="00000A"/>
              <w:right w:val="single" w:sz="4" w:space="0" w:color="00000A"/>
            </w:tcBorders>
            <w:shd w:val="clear" w:color="auto" w:fill="FFFFFF"/>
          </w:tcPr>
          <w:p w:rsidR="001B25C0" w:rsidRPr="00DB1683" w:rsidRDefault="00DB1683" w:rsidP="001B25C0">
            <w:pPr>
              <w:pStyle w:val="NormaleWeb1"/>
              <w:numPr>
                <w:ilvl w:val="0"/>
                <w:numId w:val="10"/>
              </w:numPr>
              <w:spacing w:before="0" w:after="0"/>
              <w:ind w:left="284" w:hanging="284"/>
              <w:jc w:val="both"/>
              <w:rPr>
                <w:rFonts w:ascii="Arial" w:hAnsi="Arial" w:cs="Arial"/>
                <w:color w:val="000000"/>
                <w:sz w:val="14"/>
                <w:szCs w:val="14"/>
              </w:rPr>
            </w:pPr>
            <w:proofErr w:type="gramStart"/>
            <w:r>
              <w:rPr>
                <w:rFonts w:ascii="Arial" w:hAnsi="Arial" w:cs="Arial"/>
                <w:color w:val="000000"/>
                <w:sz w:val="14"/>
                <w:szCs w:val="14"/>
              </w:rPr>
              <w:t>ha</w:t>
            </w:r>
            <w:proofErr w:type="gramEnd"/>
            <w:r w:rsidRPr="00121BF6">
              <w:rPr>
                <w:rFonts w:ascii="Arial" w:hAnsi="Arial" w:cs="Arial"/>
                <w:color w:val="000000"/>
                <w:sz w:val="14"/>
                <w:szCs w:val="14"/>
              </w:rPr>
              <w:t xml:space="preserve"> </w:t>
            </w:r>
            <w:r>
              <w:rPr>
                <w:rFonts w:ascii="Arial" w:hAnsi="Arial" w:cs="Arial"/>
                <w:color w:val="000000"/>
                <w:sz w:val="14"/>
                <w:szCs w:val="14"/>
              </w:rPr>
              <w:t>presentato</w:t>
            </w:r>
            <w:r w:rsidRPr="00DB1683">
              <w:rPr>
                <w:rFonts w:ascii="Arial" w:hAnsi="Arial" w:cs="Arial"/>
                <w:color w:val="000000"/>
                <w:sz w:val="14"/>
                <w:szCs w:val="14"/>
              </w:rPr>
              <w:t xml:space="preserve"> nella procedura di gara in corso e negli affidamenti di subappalti documentazione o dichiarazioni non veritiere</w:t>
            </w:r>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Pr>
                <w:rFonts w:ascii="Arial" w:hAnsi="Arial" w:cs="Arial"/>
                <w:i/>
                <w:color w:val="000000"/>
                <w:sz w:val="14"/>
                <w:szCs w:val="14"/>
              </w:rPr>
              <w:t>-bis</w:t>
            </w:r>
            <w:r w:rsidRPr="00121BF6">
              <w:rPr>
                <w:rFonts w:ascii="Arial" w:hAnsi="Arial" w:cs="Arial"/>
                <w:i/>
                <w:color w:val="000000"/>
                <w:sz w:val="14"/>
                <w:szCs w:val="14"/>
              </w:rPr>
              <w:t>)</w:t>
            </w:r>
            <w:r w:rsidRPr="00121BF6">
              <w:rPr>
                <w:rFonts w:ascii="Arial" w:hAnsi="Arial" w:cs="Arial"/>
                <w:color w:val="000000"/>
                <w:sz w:val="14"/>
                <w:szCs w:val="14"/>
              </w:rPr>
              <w:t xml:space="preserve">; </w:t>
            </w:r>
          </w:p>
        </w:tc>
        <w:tc>
          <w:tcPr>
            <w:tcW w:w="4644" w:type="dxa"/>
            <w:tcBorders>
              <w:left w:val="single" w:sz="4" w:space="0" w:color="00000A"/>
              <w:right w:val="single" w:sz="4" w:space="0" w:color="00000A"/>
            </w:tcBorders>
            <w:shd w:val="clear" w:color="auto" w:fill="FFFFFF"/>
          </w:tcPr>
          <w:p w:rsidR="00DB1683" w:rsidRPr="003A443E" w:rsidRDefault="00DB1683" w:rsidP="00DB1683">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DB1683" w:rsidRPr="003A443E" w:rsidRDefault="00DB1683" w:rsidP="00DB1683">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1B25C0" w:rsidRDefault="0095725D" w:rsidP="001B25C0">
            <w:pPr>
              <w:jc w:val="both"/>
              <w:rPr>
                <w:rFonts w:ascii="Arial" w:hAnsi="Arial" w:cs="Arial"/>
                <w:color w:val="000000"/>
                <w:sz w:val="14"/>
                <w:szCs w:val="14"/>
              </w:rPr>
            </w:pPr>
            <w:r>
              <w:rPr>
                <w:rFonts w:ascii="Arial" w:hAnsi="Arial" w:cs="Arial"/>
                <w:color w:val="000000"/>
                <w:sz w:val="14"/>
                <w:szCs w:val="14"/>
              </w:rPr>
              <w:t>[………..…][……….…][……….…]</w:t>
            </w:r>
          </w:p>
        </w:tc>
      </w:tr>
      <w:tr w:rsidR="00DB1683" w:rsidTr="00DB1683">
        <w:tc>
          <w:tcPr>
            <w:tcW w:w="4644" w:type="dxa"/>
            <w:tcBorders>
              <w:left w:val="single" w:sz="4" w:space="0" w:color="00000A"/>
              <w:right w:val="single" w:sz="4" w:space="0" w:color="00000A"/>
            </w:tcBorders>
            <w:shd w:val="clear" w:color="auto" w:fill="FFFFFF"/>
          </w:tcPr>
          <w:p w:rsidR="00DB1683" w:rsidRDefault="00DB1683" w:rsidP="00DB1683">
            <w:pPr>
              <w:pStyle w:val="NormaleWeb1"/>
              <w:numPr>
                <w:ilvl w:val="0"/>
                <w:numId w:val="10"/>
              </w:numPr>
              <w:spacing w:before="0" w:after="0"/>
              <w:ind w:left="284" w:hanging="284"/>
              <w:jc w:val="both"/>
              <w:rPr>
                <w:rFonts w:ascii="Arial" w:hAnsi="Arial" w:cs="Arial"/>
                <w:color w:val="000000"/>
                <w:sz w:val="14"/>
                <w:szCs w:val="14"/>
              </w:rPr>
            </w:pPr>
            <w:proofErr w:type="gramStart"/>
            <w:r>
              <w:rPr>
                <w:rFonts w:ascii="Arial" w:hAnsi="Arial" w:cs="Arial"/>
                <w:color w:val="000000"/>
                <w:sz w:val="14"/>
                <w:szCs w:val="14"/>
              </w:rPr>
              <w:t>è</w:t>
            </w:r>
            <w:proofErr w:type="gramEnd"/>
            <w:r>
              <w:rPr>
                <w:rFonts w:ascii="Arial" w:hAnsi="Arial" w:cs="Arial"/>
                <w:color w:val="000000"/>
                <w:sz w:val="14"/>
                <w:szCs w:val="14"/>
              </w:rPr>
              <w:t xml:space="preserve"> </w:t>
            </w:r>
            <w:r w:rsidRPr="00DB1683">
              <w:rPr>
                <w:rFonts w:ascii="Arial" w:hAnsi="Arial" w:cs="Arial"/>
                <w:color w:val="000000"/>
                <w:sz w:val="14"/>
                <w:szCs w:val="14"/>
              </w:rPr>
              <w:t>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Pr>
                <w:rFonts w:ascii="Arial" w:hAnsi="Arial" w:cs="Arial"/>
                <w:i/>
                <w:color w:val="000000"/>
                <w:sz w:val="14"/>
                <w:szCs w:val="14"/>
              </w:rPr>
              <w:t>-ter</w:t>
            </w:r>
            <w:r w:rsidRPr="00121BF6">
              <w:rPr>
                <w:rFonts w:ascii="Arial" w:hAnsi="Arial" w:cs="Arial"/>
                <w:i/>
                <w:color w:val="000000"/>
                <w:sz w:val="14"/>
                <w:szCs w:val="14"/>
              </w:rPr>
              <w:t>)</w:t>
            </w:r>
            <w:r w:rsidRPr="00121BF6">
              <w:rPr>
                <w:rFonts w:ascii="Arial" w:hAnsi="Arial" w:cs="Arial"/>
                <w:color w:val="000000"/>
                <w:sz w:val="14"/>
                <w:szCs w:val="14"/>
              </w:rPr>
              <w:t>;</w:t>
            </w:r>
          </w:p>
        </w:tc>
        <w:tc>
          <w:tcPr>
            <w:tcW w:w="4644" w:type="dxa"/>
            <w:tcBorders>
              <w:left w:val="single" w:sz="4" w:space="0" w:color="00000A"/>
              <w:right w:val="single" w:sz="4" w:space="0" w:color="00000A"/>
            </w:tcBorders>
            <w:shd w:val="clear" w:color="auto" w:fill="FFFFFF"/>
          </w:tcPr>
          <w:p w:rsidR="00DB1683" w:rsidRPr="003A443E" w:rsidRDefault="00DB1683" w:rsidP="00DB1683">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DB1683" w:rsidRPr="003A443E" w:rsidRDefault="00DB1683" w:rsidP="00DB1683">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DB1683" w:rsidRPr="003A443E" w:rsidRDefault="0095725D" w:rsidP="00DB1683">
            <w:pPr>
              <w:jc w:val="both"/>
              <w:rPr>
                <w:rFonts w:ascii="Arial" w:hAnsi="Arial" w:cs="Arial"/>
                <w:color w:val="000000"/>
                <w:sz w:val="14"/>
                <w:szCs w:val="14"/>
              </w:rPr>
            </w:pPr>
            <w:r>
              <w:rPr>
                <w:rFonts w:ascii="Arial" w:hAnsi="Arial" w:cs="Arial"/>
                <w:color w:val="000000"/>
                <w:sz w:val="14"/>
                <w:szCs w:val="14"/>
              </w:rPr>
              <w:t>[………..…][……….…][……….…]</w:t>
            </w:r>
          </w:p>
        </w:tc>
      </w:tr>
      <w:tr w:rsidR="00A23B3E" w:rsidTr="00DB1683">
        <w:tc>
          <w:tcPr>
            <w:tcW w:w="4644" w:type="dxa"/>
            <w:tcBorders>
              <w:left w:val="single" w:sz="4" w:space="0" w:color="00000A"/>
              <w:bottom w:val="single" w:sz="4" w:space="0" w:color="00000A"/>
              <w:right w:val="single" w:sz="4" w:space="0" w:color="00000A"/>
            </w:tcBorders>
            <w:shd w:val="clear" w:color="auto" w:fill="FFFFFF"/>
          </w:tcPr>
          <w:p w:rsidR="001B25C0" w:rsidRPr="00121BF6" w:rsidRDefault="001B25C0"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proofErr w:type="gramStart"/>
            <w:r w:rsidRPr="00121BF6">
              <w:rPr>
                <w:rFonts w:ascii="Arial" w:hAnsi="Arial" w:cs="Arial"/>
                <w:color w:val="000000"/>
                <w:sz w:val="14"/>
                <w:szCs w:val="14"/>
              </w:rPr>
              <w:t>è</w:t>
            </w:r>
            <w:proofErr w:type="gramEnd"/>
            <w:r w:rsidRPr="00121BF6">
              <w:rPr>
                <w:rFonts w:ascii="Arial" w:hAnsi="Arial" w:cs="Arial"/>
                <w:color w:val="000000"/>
                <w:sz w:val="14"/>
                <w:szCs w:val="14"/>
              </w:rPr>
              <w:t xml:space="preserve">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Default="00A23B3E">
            <w:pPr>
              <w:pStyle w:val="NormaleWeb1"/>
              <w:spacing w:before="0" w:after="0"/>
              <w:ind w:left="284" w:hanging="284"/>
              <w:jc w:val="both"/>
              <w:rPr>
                <w:rFonts w:ascii="Arial" w:hAnsi="Arial" w:cs="Arial"/>
                <w:color w:val="000000"/>
                <w:sz w:val="14"/>
                <w:szCs w:val="14"/>
              </w:rPr>
            </w:pPr>
          </w:p>
          <w:p w:rsidR="001B25C0" w:rsidRPr="00121BF6" w:rsidRDefault="001B25C0">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proofErr w:type="gramStart"/>
            <w:r w:rsidRPr="00121BF6">
              <w:rPr>
                <w:rFonts w:ascii="Arial" w:hAnsi="Arial" w:cs="Arial"/>
                <w:color w:val="000000"/>
                <w:sz w:val="14"/>
                <w:szCs w:val="14"/>
              </w:rPr>
              <w:t>ha</w:t>
            </w:r>
            <w:proofErr w:type="gramEnd"/>
            <w:r w:rsidRPr="00121BF6">
              <w:rPr>
                <w:rFonts w:ascii="Arial" w:hAnsi="Arial" w:cs="Arial"/>
                <w:color w:val="000000"/>
                <w:sz w:val="14"/>
                <w:szCs w:val="14"/>
              </w:rPr>
              <w:t xml:space="preserve"> violato il divieto di intestazione fiduciaria di cui all'</w:t>
            </w:r>
            <w:r w:rsidRPr="00121BF6">
              <w:rPr>
                <w:rStyle w:val="Collegamentoipertestuale"/>
                <w:rFonts w:ascii="Arial" w:eastAsia="font284" w:hAnsi="Arial" w:cs="Arial"/>
                <w:color w:val="000000"/>
                <w:sz w:val="14"/>
                <w:szCs w:val="14"/>
                <w:u w:val="none"/>
              </w:rPr>
              <w:t>articolo 17 della legge 19 marzo 1990, n. 55</w:t>
            </w:r>
            <w:r w:rsidR="00625142" w:rsidRPr="00121BF6">
              <w:rPr>
                <w:rStyle w:val="Collegamentoipertestuale"/>
                <w:rFonts w:ascii="Arial" w:eastAsia="font284"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In caso </w:t>
            </w:r>
            <w:proofErr w:type="gramStart"/>
            <w:r w:rsidRPr="00121BF6">
              <w:rPr>
                <w:rFonts w:ascii="Arial" w:hAnsi="Arial" w:cs="Arial"/>
                <w:color w:val="000000"/>
                <w:sz w:val="14"/>
                <w:szCs w:val="14"/>
              </w:rPr>
              <w:t>affermativo  :</w:t>
            </w:r>
            <w:proofErr w:type="gramEnd"/>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 la violazione è stata </w:t>
            </w:r>
            <w:proofErr w:type="gramStart"/>
            <w:r w:rsidRPr="00121BF6">
              <w:rPr>
                <w:rFonts w:ascii="Arial" w:hAnsi="Arial" w:cs="Arial"/>
                <w:color w:val="000000"/>
                <w:sz w:val="14"/>
                <w:szCs w:val="14"/>
              </w:rPr>
              <w:t>rimossa ?</w:t>
            </w:r>
            <w:proofErr w:type="gramEnd"/>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95725D" w:rsidRDefault="00A23B3E">
            <w:pPr>
              <w:pStyle w:val="NormaleWeb1"/>
              <w:spacing w:before="0" w:after="0"/>
              <w:ind w:left="284" w:hanging="284"/>
              <w:jc w:val="both"/>
              <w:rPr>
                <w:rFonts w:ascii="Arial" w:hAnsi="Arial" w:cs="Arial"/>
                <w:color w:val="000000"/>
                <w:sz w:val="22"/>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proofErr w:type="gramStart"/>
            <w:r w:rsidRPr="00121BF6">
              <w:rPr>
                <w:rFonts w:ascii="Arial" w:hAnsi="Arial" w:cs="Arial"/>
                <w:color w:val="000000"/>
                <w:sz w:val="14"/>
                <w:szCs w:val="14"/>
              </w:rPr>
              <w:t>è</w:t>
            </w:r>
            <w:proofErr w:type="gramEnd"/>
            <w:r w:rsidRPr="00121BF6">
              <w:rPr>
                <w:rFonts w:ascii="Arial" w:hAnsi="Arial" w:cs="Arial"/>
                <w:color w:val="000000"/>
                <w:sz w:val="14"/>
                <w:szCs w:val="14"/>
              </w:rPr>
              <w:t xml:space="preserve"> in regola con le norme che disciplinano il diritto al lavoro dei disabili di cui all</w:t>
            </w:r>
            <w:hyperlink r:id="rId15" w:anchor="17" w:history="1">
              <w:r w:rsidRPr="00121BF6">
                <w:rPr>
                  <w:rStyle w:val="Collegamentoipertestuale"/>
                  <w:rFonts w:ascii="Arial" w:eastAsia="font284"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284"/>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284"/>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95725D" w:rsidRDefault="00A23B3E">
            <w:pPr>
              <w:pStyle w:val="NormaleWeb1"/>
              <w:spacing w:before="0" w:after="0"/>
              <w:jc w:val="both"/>
              <w:rPr>
                <w:rFonts w:ascii="Arial" w:hAnsi="Arial" w:cs="Arial"/>
                <w:color w:val="000000"/>
                <w:sz w:val="18"/>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proofErr w:type="gramStart"/>
            <w:r w:rsidRPr="00121BF6">
              <w:rPr>
                <w:rFonts w:ascii="Arial" w:hAnsi="Arial" w:cs="Arial"/>
                <w:color w:val="000000"/>
                <w:sz w:val="14"/>
                <w:szCs w:val="14"/>
              </w:rPr>
              <w:t>è</w:t>
            </w:r>
            <w:proofErr w:type="gramEnd"/>
            <w:r w:rsidRPr="00121BF6">
              <w:rPr>
                <w:rFonts w:ascii="Arial" w:hAnsi="Arial" w:cs="Arial"/>
                <w:color w:val="000000"/>
                <w:sz w:val="14"/>
                <w:szCs w:val="14"/>
              </w:rPr>
              <w:t xml:space="preserve"> stato vittima dei reati previsti e puniti dagli </w:t>
            </w:r>
            <w:hyperlink r:id="rId16" w:anchor="317" w:history="1">
              <w:r w:rsidRPr="00121BF6">
                <w:rPr>
                  <w:rStyle w:val="Collegamentoipertestuale"/>
                  <w:rFonts w:ascii="Arial" w:eastAsia="font284" w:hAnsi="Arial" w:cs="Arial"/>
                  <w:color w:val="000000"/>
                  <w:sz w:val="14"/>
                  <w:szCs w:val="14"/>
                  <w:u w:val="none"/>
                </w:rPr>
                <w:t>articoli 317</w:t>
              </w:r>
            </w:hyperlink>
            <w:r w:rsidRPr="00121BF6">
              <w:rPr>
                <w:rFonts w:ascii="Arial" w:hAnsi="Arial" w:cs="Arial"/>
                <w:color w:val="000000"/>
                <w:sz w:val="14"/>
                <w:szCs w:val="14"/>
              </w:rPr>
              <w:t xml:space="preserve"> e </w:t>
            </w:r>
            <w:hyperlink r:id="rId17" w:anchor="629" w:history="1">
              <w:r w:rsidRPr="00121BF6">
                <w:rPr>
                  <w:rStyle w:val="Collegamentoipertestuale"/>
                  <w:rFonts w:ascii="Arial" w:eastAsia="font284"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w:t>
            </w:r>
            <w:proofErr w:type="gramStart"/>
            <w:r w:rsidR="00625142" w:rsidRPr="00121BF6">
              <w:rPr>
                <w:rFonts w:ascii="Arial" w:hAnsi="Arial" w:cs="Arial"/>
                <w:color w:val="000000"/>
                <w:sz w:val="14"/>
                <w:szCs w:val="14"/>
              </w:rPr>
              <w:t>) ?</w:t>
            </w:r>
            <w:proofErr w:type="gramEnd"/>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95725D" w:rsidRDefault="006A5E21">
            <w:pPr>
              <w:pStyle w:val="NormaleWeb1"/>
              <w:spacing w:before="0" w:after="0"/>
              <w:ind w:left="284" w:hanging="284"/>
              <w:jc w:val="both"/>
              <w:rPr>
                <w:rFonts w:ascii="Arial" w:hAnsi="Arial" w:cs="Arial"/>
                <w:color w:val="000000"/>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proofErr w:type="gramStart"/>
            <w:r w:rsidRPr="00121BF6">
              <w:rPr>
                <w:rFonts w:ascii="Arial" w:hAnsi="Arial" w:cs="Arial"/>
                <w:color w:val="000000"/>
                <w:sz w:val="14"/>
                <w:szCs w:val="14"/>
              </w:rPr>
              <w:t>si</w:t>
            </w:r>
            <w:proofErr w:type="gramEnd"/>
            <w:r w:rsidRPr="00121BF6">
              <w:rPr>
                <w:rFonts w:ascii="Arial" w:hAnsi="Arial" w:cs="Arial"/>
                <w:color w:val="000000"/>
                <w:sz w:val="14"/>
                <w:szCs w:val="14"/>
              </w:rPr>
              <w:t xml:space="preserve"> trova rispetto ad un altro partecipante alla medesima procedura di affidamento, in una situazione di controllo di cui all'</w:t>
            </w:r>
            <w:hyperlink r:id="rId18" w:anchor="2359" w:history="1">
              <w:r w:rsidRPr="00121BF6">
                <w:rPr>
                  <w:rStyle w:val="Collegamentoipertestuale"/>
                  <w:rFonts w:ascii="Arial" w:eastAsia="font284"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left w:val="single" w:sz="4" w:space="0" w:color="00000A"/>
              <w:bottom w:val="single" w:sz="4" w:space="0" w:color="00000A"/>
              <w:right w:val="single" w:sz="4" w:space="0" w:color="00000A"/>
            </w:tcBorders>
            <w:shd w:val="clear" w:color="auto" w:fill="FFFFFF"/>
          </w:tcPr>
          <w:p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Default="001D3A2B">
            <w:pPr>
              <w:rPr>
                <w:rFonts w:ascii="Arial" w:hAnsi="Arial" w:cs="Arial"/>
                <w:color w:val="000000"/>
                <w:sz w:val="4"/>
                <w:szCs w:val="4"/>
              </w:rPr>
            </w:pPr>
          </w:p>
          <w:p w:rsidR="001B25C0" w:rsidRPr="001D3A2B" w:rsidRDefault="001B25C0">
            <w:pPr>
              <w:rPr>
                <w:rFonts w:ascii="Arial" w:hAnsi="Arial" w:cs="Arial"/>
                <w:color w:val="000000"/>
                <w:sz w:val="4"/>
                <w:szCs w:val="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95725D" w:rsidRDefault="00F351F0">
            <w:pPr>
              <w:rPr>
                <w:rFonts w:ascii="Arial" w:hAnsi="Arial" w:cs="Arial"/>
                <w:color w:val="000000"/>
                <w:sz w:val="8"/>
                <w:szCs w:val="1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95725D" w:rsidRDefault="00A23B3E">
            <w:pPr>
              <w:rPr>
                <w:rFonts w:ascii="Arial" w:hAnsi="Arial" w:cs="Arial"/>
                <w:color w:val="000000"/>
                <w:sz w:val="8"/>
                <w:szCs w:val="14"/>
              </w:rPr>
            </w:pPr>
          </w:p>
          <w:p w:rsidR="005309A4" w:rsidRPr="003A443E" w:rsidRDefault="00A23B3E" w:rsidP="00F351F0">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w:t>
            </w:r>
            <w:proofErr w:type="gramStart"/>
            <w:r w:rsidRPr="003A443E">
              <w:rPr>
                <w:rFonts w:ascii="Arial" w:hAnsi="Arial" w:cs="Arial"/>
                <w:color w:val="000000"/>
                <w:sz w:val="14"/>
                <w:szCs w:val="14"/>
              </w:rPr>
              <w:t>numero</w:t>
            </w:r>
            <w:proofErr w:type="gramEnd"/>
            <w:r w:rsidRPr="003A443E">
              <w:rPr>
                <w:rFonts w:ascii="Arial" w:hAnsi="Arial" w:cs="Arial"/>
                <w:color w:val="000000"/>
                <w:sz w:val="14"/>
                <w:szCs w:val="14"/>
              </w:rPr>
              <w:t xml:space="preserve"> dipendenti e/o</w:t>
            </w:r>
            <w:r w:rsidR="008F12E6" w:rsidRPr="003A443E">
              <w:rPr>
                <w:rFonts w:ascii="Arial" w:hAnsi="Arial" w:cs="Arial"/>
                <w:color w:val="000000"/>
                <w:sz w:val="14"/>
                <w:szCs w:val="14"/>
              </w:rPr>
              <w:t xml:space="preserve"> altro ) [………..…][……….…][……….…]</w:t>
            </w:r>
          </w:p>
          <w:p w:rsidR="006A5E21" w:rsidRDefault="006A5E21">
            <w:pPr>
              <w:rPr>
                <w:rFonts w:ascii="Arial" w:hAnsi="Arial" w:cs="Arial"/>
                <w:color w:val="000000"/>
                <w:sz w:val="4"/>
                <w:szCs w:val="4"/>
              </w:rPr>
            </w:pPr>
          </w:p>
          <w:p w:rsidR="00DB1683" w:rsidRPr="001D3A2B" w:rsidRDefault="00DB1683">
            <w:pPr>
              <w:rPr>
                <w:rFonts w:ascii="Arial" w:hAnsi="Arial" w:cs="Arial"/>
                <w:color w:val="000000"/>
                <w:sz w:val="4"/>
                <w:szCs w:val="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DB1683" w:rsidRDefault="00A23B3E">
            <w:pPr>
              <w:rPr>
                <w:rFonts w:ascii="Arial" w:hAnsi="Arial" w:cs="Arial"/>
                <w:color w:val="000000"/>
                <w:sz w:val="22"/>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DB1683" w:rsidRPr="00DB1683" w:rsidRDefault="00DB1683">
            <w:pPr>
              <w:rPr>
                <w:rFonts w:ascii="Arial" w:hAnsi="Arial" w:cs="Arial"/>
                <w:color w:val="000000"/>
                <w:sz w:val="6"/>
                <w:szCs w:val="14"/>
              </w:rPr>
            </w:pPr>
          </w:p>
          <w:p w:rsidR="00A23B3E" w:rsidRPr="003A443E" w:rsidRDefault="00A23B3E">
            <w:pPr>
              <w:rPr>
                <w:color w:val="000000"/>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t xml:space="preserve">L’operatore </w:t>
            </w:r>
            <w:proofErr w:type="gramStart"/>
            <w:r w:rsidRPr="003A443E">
              <w:rPr>
                <w:rFonts w:ascii="Arial" w:hAnsi="Arial" w:cs="Arial"/>
                <w:color w:val="000000"/>
                <w:sz w:val="14"/>
                <w:szCs w:val="14"/>
              </w:rPr>
              <w:t>economico  si</w:t>
            </w:r>
            <w:proofErr w:type="gramEnd"/>
            <w:r w:rsidRPr="003A443E">
              <w:rPr>
                <w:rFonts w:ascii="Arial" w:hAnsi="Arial" w:cs="Arial"/>
                <w:color w:val="000000"/>
                <w:sz w:val="14"/>
                <w:szCs w:val="14"/>
              </w:rPr>
              <w:t xml:space="preserve">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 xml:space="preserve">el medesimo operatore </w:t>
            </w:r>
            <w:proofErr w:type="gramStart"/>
            <w:r w:rsidR="001D3A2B">
              <w:rPr>
                <w:rFonts w:ascii="Arial" w:hAnsi="Arial" w:cs="Arial"/>
                <w:color w:val="000000"/>
                <w:sz w:val="14"/>
                <w:szCs w:val="14"/>
              </w:rPr>
              <w:t>economico ?</w:t>
            </w:r>
            <w:proofErr w:type="gramEnd"/>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In merito ai criteri di selezione (</w:t>
      </w:r>
      <w:proofErr w:type="gramStart"/>
      <w:r>
        <w:rPr>
          <w:rFonts w:ascii="Arial" w:hAnsi="Arial" w:cs="Arial"/>
          <w:sz w:val="14"/>
          <w:szCs w:val="14"/>
        </w:rPr>
        <w:t xml:space="preserve">sezione </w:t>
      </w:r>
      <w:r>
        <w:rPr>
          <w:rFonts w:ascii="Symbol" w:eastAsia="Symbol" w:hAnsi="Symbol" w:cs="Symbol"/>
          <w:sz w:val="14"/>
          <w:szCs w:val="14"/>
        </w:rPr>
        <w:t></w:t>
      </w:r>
      <w:r>
        <w:rPr>
          <w:rFonts w:ascii="Arial" w:hAnsi="Arial" w:cs="Arial"/>
          <w:sz w:val="14"/>
          <w:szCs w:val="14"/>
        </w:rPr>
        <w:t xml:space="preserve"> o</w:t>
      </w:r>
      <w:proofErr w:type="gramEnd"/>
      <w:r>
        <w:rPr>
          <w:rFonts w:ascii="Arial" w:hAnsi="Arial" w:cs="Arial"/>
          <w:sz w:val="14"/>
          <w:szCs w:val="14"/>
        </w:rPr>
        <w:t xml:space="preserve">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w:t>
      </w:r>
      <w:proofErr w:type="gramStart"/>
      <w:r>
        <w:rPr>
          <w:rFonts w:ascii="Arial" w:hAnsi="Arial" w:cs="Arial"/>
          <w:b/>
          <w:w w:val="0"/>
          <w:sz w:val="15"/>
          <w:szCs w:val="15"/>
        </w:rPr>
        <w:t xml:space="preserve">sezione </w:t>
      </w:r>
      <w:r>
        <w:rPr>
          <w:rFonts w:ascii="Symbol" w:eastAsia="Symbol" w:hAnsi="Symbol" w:cs="Symbol"/>
          <w:b/>
          <w:w w:val="0"/>
          <w:sz w:val="15"/>
          <w:szCs w:val="15"/>
        </w:rPr>
        <w:t></w:t>
      </w:r>
      <w:r>
        <w:rPr>
          <w:rFonts w:ascii="Arial" w:hAnsi="Arial" w:cs="Arial"/>
          <w:b/>
          <w:w w:val="0"/>
          <w:sz w:val="15"/>
          <w:szCs w:val="15"/>
        </w:rPr>
        <w:t xml:space="preserve"> della</w:t>
      </w:r>
      <w:proofErr w:type="gramEnd"/>
      <w:r>
        <w:rPr>
          <w:rFonts w:ascii="Arial" w:hAnsi="Arial" w:cs="Arial"/>
          <w:b/>
          <w:w w:val="0"/>
          <w:sz w:val="15"/>
          <w:szCs w:val="15"/>
        </w:rPr>
        <w:t xml:space="preserve">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roofErr w:type="gramStart"/>
            <w:r>
              <w:rPr>
                <w:rFonts w:ascii="Arial" w:hAnsi="Arial" w:cs="Arial"/>
                <w:w w:val="0"/>
                <w:sz w:val="15"/>
                <w:szCs w:val="15"/>
              </w:rPr>
              <w:t>[ ]</w:t>
            </w:r>
            <w:proofErr w:type="gramEnd"/>
            <w:r>
              <w:rPr>
                <w:rFonts w:ascii="Arial" w:hAnsi="Arial" w:cs="Arial"/>
                <w:w w:val="0"/>
                <w:sz w:val="15"/>
                <w:szCs w:val="15"/>
              </w:rPr>
              <w:t xml:space="preserve">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5"/>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w:t>
            </w:r>
            <w:proofErr w:type="gramStart"/>
            <w:r>
              <w:rPr>
                <w:rFonts w:ascii="Arial" w:hAnsi="Arial" w:cs="Arial"/>
                <w:sz w:val="15"/>
                <w:szCs w:val="15"/>
              </w:rPr>
              <w:t>indirizzo</w:t>
            </w:r>
            <w:proofErr w:type="gramEnd"/>
            <w:r>
              <w:rPr>
                <w:rFonts w:ascii="Arial" w:hAnsi="Arial" w:cs="Arial"/>
                <w:sz w:val="15"/>
                <w:szCs w:val="15"/>
              </w:rPr>
              <w:t xml:space="preserve">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1</w:t>
            </w:r>
            <w:proofErr w:type="gramStart"/>
            <w:r>
              <w:rPr>
                <w:rFonts w:ascii="Arial" w:hAnsi="Arial" w:cs="Arial"/>
                <w:sz w:val="15"/>
                <w:szCs w:val="15"/>
              </w:rPr>
              <w:t xml:space="preserve">a)  </w:t>
            </w:r>
            <w:r w:rsidRPr="002D1858">
              <w:rPr>
                <w:rFonts w:ascii="Arial" w:hAnsi="Arial" w:cs="Arial"/>
                <w:sz w:val="15"/>
                <w:szCs w:val="15"/>
              </w:rPr>
              <w:t>Il</w:t>
            </w:r>
            <w:proofErr w:type="gramEnd"/>
            <w:r w:rsidRPr="002D1858">
              <w:rPr>
                <w:rFonts w:ascii="Arial" w:hAnsi="Arial" w:cs="Arial"/>
                <w:sz w:val="15"/>
                <w:szCs w:val="15"/>
              </w:rPr>
              <w:t xml:space="preserve"> </w:t>
            </w:r>
            <w:r w:rsidRPr="002D1858">
              <w:rPr>
                <w:rFonts w:ascii="Arial" w:hAnsi="Arial" w:cs="Arial"/>
                <w:b/>
                <w:sz w:val="15"/>
                <w:szCs w:val="15"/>
              </w:rPr>
              <w:t>fatturato annuo</w:t>
            </w:r>
            <w:r w:rsidRPr="002D1858">
              <w:rPr>
                <w:rFonts w:ascii="Arial" w:hAnsi="Arial" w:cs="Arial"/>
                <w:sz w:val="15"/>
                <w:szCs w:val="15"/>
              </w:rPr>
              <w:t xml:space="preserve"> ("generale") dell'operatore economico per il numero di esercizi richiesto nell'avviso o bando pertinente o nei documenti di gara è il seguente</w:t>
            </w:r>
            <w:r w:rsidRPr="002D1858">
              <w:rPr>
                <w:rFonts w:ascii="Arial" w:hAnsi="Arial" w:cs="Arial"/>
                <w:b/>
                <w:sz w:val="15"/>
                <w:szCs w:val="15"/>
              </w:rPr>
              <w:t>:</w:t>
            </w:r>
          </w:p>
          <w:p w:rsidR="00A23B3E" w:rsidRPr="00D5226D" w:rsidRDefault="00A23B3E">
            <w:pPr>
              <w:ind w:left="284" w:hanging="284"/>
              <w:rPr>
                <w:rFonts w:ascii="Arial" w:hAnsi="Arial" w:cs="Arial"/>
                <w:b/>
                <w:sz w:val="12"/>
                <w:szCs w:val="12"/>
              </w:rPr>
            </w:pPr>
          </w:p>
          <w:p w:rsidR="00A23B3E" w:rsidRPr="00D5226D" w:rsidRDefault="00A23B3E">
            <w:pPr>
              <w:ind w:left="284" w:hanging="284"/>
              <w:rPr>
                <w:rFonts w:ascii="Arial" w:hAnsi="Arial" w:cs="Arial"/>
                <w:sz w:val="12"/>
                <w:szCs w:val="12"/>
              </w:rPr>
            </w:pPr>
            <w:proofErr w:type="gramStart"/>
            <w:r w:rsidRPr="00D5226D">
              <w:rPr>
                <w:rFonts w:ascii="Arial" w:hAnsi="Arial" w:cs="Arial"/>
                <w:b/>
                <w:sz w:val="15"/>
                <w:szCs w:val="15"/>
              </w:rPr>
              <w:t>e</w:t>
            </w:r>
            <w:proofErr w:type="gramEnd"/>
            <w:r w:rsidRPr="00D5226D">
              <w:rPr>
                <w:rFonts w:ascii="Arial" w:hAnsi="Arial" w:cs="Arial"/>
                <w:b/>
                <w:sz w:val="15"/>
                <w:szCs w:val="15"/>
              </w:rPr>
              <w:t>/o,</w:t>
            </w:r>
          </w:p>
          <w:p w:rsidR="00A23B3E" w:rsidRPr="00D5226D" w:rsidRDefault="00A23B3E">
            <w:pPr>
              <w:ind w:left="284" w:hanging="142"/>
              <w:rPr>
                <w:rFonts w:ascii="Arial" w:hAnsi="Arial" w:cs="Arial"/>
                <w:sz w:val="12"/>
                <w:szCs w:val="12"/>
              </w:rPr>
            </w:pPr>
          </w:p>
          <w:p w:rsidR="00A23B3E" w:rsidRPr="00D5226D" w:rsidRDefault="00A23B3E">
            <w:pPr>
              <w:ind w:left="284" w:hanging="284"/>
              <w:rPr>
                <w:rFonts w:ascii="Arial" w:hAnsi="Arial" w:cs="Arial"/>
                <w:sz w:val="15"/>
                <w:szCs w:val="15"/>
              </w:rPr>
            </w:pPr>
            <w:r w:rsidRPr="00D5226D">
              <w:rPr>
                <w:rFonts w:ascii="Arial" w:hAnsi="Arial" w:cs="Arial"/>
                <w:sz w:val="15"/>
                <w:szCs w:val="15"/>
              </w:rPr>
              <w:t>1</w:t>
            </w:r>
            <w:proofErr w:type="gramStart"/>
            <w:r w:rsidRPr="00D5226D">
              <w:rPr>
                <w:rFonts w:ascii="Arial" w:hAnsi="Arial" w:cs="Arial"/>
                <w:sz w:val="15"/>
                <w:szCs w:val="15"/>
              </w:rPr>
              <w:t>b)  Il</w:t>
            </w:r>
            <w:proofErr w:type="gramEnd"/>
            <w:r w:rsidRPr="00D5226D">
              <w:rPr>
                <w:rFonts w:ascii="Arial" w:hAnsi="Arial" w:cs="Arial"/>
                <w:sz w:val="15"/>
                <w:szCs w:val="15"/>
              </w:rPr>
              <w:t xml:space="preserve"> </w:t>
            </w:r>
            <w:r w:rsidRPr="00D5226D">
              <w:rPr>
                <w:rFonts w:ascii="Arial" w:hAnsi="Arial" w:cs="Arial"/>
                <w:b/>
                <w:sz w:val="15"/>
                <w:szCs w:val="15"/>
              </w:rPr>
              <w:t>fatturato annuo medio</w:t>
            </w:r>
            <w:r w:rsidRPr="00D5226D">
              <w:rPr>
                <w:rFonts w:ascii="Arial" w:hAnsi="Arial" w:cs="Arial"/>
                <w:sz w:val="15"/>
                <w:szCs w:val="15"/>
              </w:rPr>
              <w:t xml:space="preserve"> dell'operatore economico </w:t>
            </w:r>
            <w:r w:rsidRPr="00D5226D">
              <w:rPr>
                <w:rFonts w:ascii="Arial" w:hAnsi="Arial" w:cs="Arial"/>
                <w:b/>
                <w:sz w:val="15"/>
                <w:szCs w:val="15"/>
              </w:rPr>
              <w:t xml:space="preserve">per il numero di esercizi richiesto nell'avviso o bando pertinente o nei documenti di gara è il seguente </w:t>
            </w:r>
            <w:r w:rsidRPr="00D5226D">
              <w:rPr>
                <w:rFonts w:ascii="Arial" w:hAnsi="Arial" w:cs="Arial"/>
                <w:sz w:val="15"/>
                <w:szCs w:val="15"/>
              </w:rPr>
              <w:t>(</w:t>
            </w:r>
            <w:r w:rsidRPr="00D5226D">
              <w:rPr>
                <w:rStyle w:val="Rimandonotaapidipagina"/>
                <w:rFonts w:ascii="Arial" w:hAnsi="Arial" w:cs="Arial"/>
                <w:sz w:val="15"/>
                <w:szCs w:val="15"/>
              </w:rPr>
              <w:footnoteReference w:id="26"/>
            </w:r>
            <w:r w:rsidRPr="00D5226D">
              <w:rPr>
                <w:rFonts w:ascii="Arial" w:hAnsi="Arial" w:cs="Arial"/>
                <w:sz w:val="15"/>
                <w:szCs w:val="15"/>
              </w:rPr>
              <w:t>)</w:t>
            </w:r>
            <w:r w:rsidRPr="00D5226D">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roofErr w:type="gramStart"/>
            <w:r>
              <w:rPr>
                <w:rFonts w:ascii="Arial" w:hAnsi="Arial" w:cs="Arial"/>
                <w:sz w:val="15"/>
                <w:szCs w:val="15"/>
              </w:rPr>
              <w:t>esercizio:  [</w:t>
            </w:r>
            <w:proofErr w:type="gramEnd"/>
            <w:r>
              <w:rPr>
                <w:rFonts w:ascii="Arial" w:hAnsi="Arial" w:cs="Arial"/>
                <w:sz w:val="15"/>
                <w:szCs w:val="15"/>
              </w:rPr>
              <w:t>……]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w:t>
            </w:r>
            <w:proofErr w:type="gramStart"/>
            <w:r>
              <w:rPr>
                <w:rFonts w:ascii="Arial" w:hAnsi="Arial" w:cs="Arial"/>
                <w:sz w:val="15"/>
                <w:szCs w:val="15"/>
              </w:rPr>
              <w:t>indirizzo</w:t>
            </w:r>
            <w:proofErr w:type="gramEnd"/>
            <w:r>
              <w:rPr>
                <w:rFonts w:ascii="Arial" w:hAnsi="Arial" w:cs="Arial"/>
                <w:sz w:val="15"/>
                <w:szCs w:val="15"/>
              </w:rPr>
              <w:t xml:space="preserve">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D5226D" w:rsidRDefault="00A23B3E" w:rsidP="00BF74E1">
            <w:pPr>
              <w:ind w:left="284" w:hanging="284"/>
              <w:jc w:val="both"/>
              <w:rPr>
                <w:rFonts w:ascii="Arial" w:hAnsi="Arial" w:cs="Arial"/>
                <w:b/>
                <w:sz w:val="15"/>
                <w:szCs w:val="15"/>
              </w:rPr>
            </w:pPr>
            <w:r w:rsidRPr="007163A2">
              <w:rPr>
                <w:rFonts w:ascii="Arial" w:hAnsi="Arial" w:cs="Arial"/>
                <w:sz w:val="15"/>
                <w:szCs w:val="15"/>
              </w:rPr>
              <w:t>2</w:t>
            </w:r>
            <w:proofErr w:type="gramStart"/>
            <w:r w:rsidRPr="007163A2">
              <w:rPr>
                <w:rFonts w:ascii="Arial" w:hAnsi="Arial" w:cs="Arial"/>
                <w:sz w:val="15"/>
                <w:szCs w:val="15"/>
              </w:rPr>
              <w:t xml:space="preserve">a)  </w:t>
            </w:r>
            <w:r w:rsidRPr="002D1858">
              <w:rPr>
                <w:rFonts w:ascii="Arial" w:hAnsi="Arial" w:cs="Arial"/>
                <w:sz w:val="15"/>
                <w:szCs w:val="15"/>
              </w:rPr>
              <w:t>Il</w:t>
            </w:r>
            <w:proofErr w:type="gramEnd"/>
            <w:r w:rsidRPr="002D1858">
              <w:rPr>
                <w:rFonts w:ascii="Arial" w:hAnsi="Arial" w:cs="Arial"/>
                <w:sz w:val="15"/>
                <w:szCs w:val="15"/>
              </w:rPr>
              <w:t xml:space="preserve"> </w:t>
            </w:r>
            <w:r w:rsidRPr="002D1858">
              <w:rPr>
                <w:rFonts w:ascii="Arial" w:hAnsi="Arial" w:cs="Arial"/>
                <w:b/>
                <w:sz w:val="15"/>
                <w:szCs w:val="15"/>
              </w:rPr>
              <w:t>fatturato</w:t>
            </w:r>
            <w:r w:rsidRPr="002D1858">
              <w:rPr>
                <w:rFonts w:ascii="Arial" w:hAnsi="Arial" w:cs="Arial"/>
                <w:sz w:val="15"/>
                <w:szCs w:val="15"/>
              </w:rPr>
              <w:t xml:space="preserve"> annuo ("specifico") dell'operatore economico</w:t>
            </w:r>
            <w:r w:rsidRPr="002D1858">
              <w:rPr>
                <w:rFonts w:ascii="Arial" w:hAnsi="Arial" w:cs="Arial"/>
                <w:b/>
                <w:sz w:val="15"/>
                <w:szCs w:val="15"/>
              </w:rPr>
              <w:t xml:space="preserve"> nel settore di attività oggetto dell'appalto</w:t>
            </w:r>
            <w:r w:rsidRPr="002D1858">
              <w:rPr>
                <w:rFonts w:ascii="Arial" w:hAnsi="Arial" w:cs="Arial"/>
                <w:sz w:val="15"/>
                <w:szCs w:val="15"/>
              </w:rPr>
              <w:t xml:space="preserve"> e specificato nell'avviso o bando pertinente o nei documenti di gara per il </w:t>
            </w:r>
            <w:r w:rsidRPr="00D5226D">
              <w:rPr>
                <w:rFonts w:ascii="Arial" w:hAnsi="Arial" w:cs="Arial"/>
                <w:sz w:val="15"/>
                <w:szCs w:val="15"/>
              </w:rPr>
              <w:t>numero di esercizi richiesto è il seguente:</w:t>
            </w:r>
          </w:p>
          <w:p w:rsidR="00A23B3E" w:rsidRPr="00D5226D" w:rsidRDefault="00A23B3E">
            <w:pPr>
              <w:rPr>
                <w:rFonts w:ascii="Arial" w:hAnsi="Arial" w:cs="Arial"/>
                <w:sz w:val="15"/>
                <w:szCs w:val="15"/>
              </w:rPr>
            </w:pPr>
            <w:proofErr w:type="gramStart"/>
            <w:r w:rsidRPr="00D5226D">
              <w:rPr>
                <w:rFonts w:ascii="Arial" w:hAnsi="Arial" w:cs="Arial"/>
                <w:b/>
                <w:sz w:val="15"/>
                <w:szCs w:val="15"/>
              </w:rPr>
              <w:t>e</w:t>
            </w:r>
            <w:proofErr w:type="gramEnd"/>
            <w:r w:rsidRPr="00D5226D">
              <w:rPr>
                <w:rFonts w:ascii="Arial" w:hAnsi="Arial" w:cs="Arial"/>
                <w:b/>
                <w:sz w:val="15"/>
                <w:szCs w:val="15"/>
              </w:rPr>
              <w:t>/o,</w:t>
            </w:r>
          </w:p>
          <w:p w:rsidR="00A23B3E" w:rsidRPr="00D5226D" w:rsidRDefault="00A23B3E" w:rsidP="00BF74E1">
            <w:pPr>
              <w:ind w:left="284" w:hanging="284"/>
              <w:jc w:val="both"/>
              <w:rPr>
                <w:rFonts w:ascii="Arial" w:hAnsi="Arial" w:cs="Arial"/>
                <w:sz w:val="15"/>
                <w:szCs w:val="15"/>
              </w:rPr>
            </w:pPr>
            <w:r w:rsidRPr="00D5226D">
              <w:rPr>
                <w:rFonts w:ascii="Arial" w:hAnsi="Arial" w:cs="Arial"/>
                <w:sz w:val="15"/>
                <w:szCs w:val="15"/>
              </w:rPr>
              <w:t xml:space="preserve">2b) Il </w:t>
            </w:r>
            <w:r w:rsidRPr="00D5226D">
              <w:rPr>
                <w:rFonts w:ascii="Arial" w:hAnsi="Arial" w:cs="Arial"/>
                <w:b/>
                <w:sz w:val="15"/>
                <w:szCs w:val="15"/>
              </w:rPr>
              <w:t>fatturato annuo medio</w:t>
            </w:r>
            <w:r w:rsidRPr="00D5226D">
              <w:rPr>
                <w:rFonts w:ascii="Arial" w:hAnsi="Arial" w:cs="Arial"/>
                <w:sz w:val="15"/>
                <w:szCs w:val="15"/>
              </w:rPr>
              <w:t xml:space="preserve"> dell'operatore economico </w:t>
            </w:r>
            <w:r w:rsidRPr="00D5226D">
              <w:rPr>
                <w:rFonts w:ascii="Arial" w:hAnsi="Arial" w:cs="Arial"/>
                <w:b/>
                <w:sz w:val="15"/>
                <w:szCs w:val="15"/>
              </w:rPr>
              <w:t xml:space="preserve">nel settore e per il numero di esercizi specificato nell'avviso o bando pertinente o nei documenti di gara è il seguente </w:t>
            </w:r>
            <w:r w:rsidRPr="00D5226D">
              <w:rPr>
                <w:rFonts w:ascii="Arial" w:hAnsi="Arial" w:cs="Arial"/>
                <w:sz w:val="15"/>
                <w:szCs w:val="15"/>
              </w:rPr>
              <w:t>(</w:t>
            </w:r>
            <w:r w:rsidRPr="00D5226D">
              <w:rPr>
                <w:rStyle w:val="Rimandonotaapidipagina"/>
                <w:rFonts w:ascii="Arial" w:hAnsi="Arial" w:cs="Arial"/>
                <w:sz w:val="15"/>
                <w:szCs w:val="15"/>
              </w:rPr>
              <w:footnoteReference w:id="27"/>
            </w:r>
            <w:r w:rsidRPr="00D5226D">
              <w:rPr>
                <w:rFonts w:ascii="Arial" w:hAnsi="Arial" w:cs="Arial"/>
                <w:sz w:val="15"/>
                <w:szCs w:val="15"/>
              </w:rPr>
              <w:t>)</w:t>
            </w:r>
            <w:r w:rsidRPr="00D5226D">
              <w:rPr>
                <w:rFonts w:ascii="Arial" w:hAnsi="Arial" w:cs="Arial"/>
                <w:b/>
                <w:sz w:val="15"/>
                <w:szCs w:val="15"/>
              </w:rPr>
              <w:t>:</w:t>
            </w:r>
          </w:p>
          <w:p w:rsidR="00A23B3E" w:rsidRDefault="00A23B3E">
            <w:r w:rsidRPr="007163A2">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roofErr w:type="gramStart"/>
            <w:r>
              <w:rPr>
                <w:rFonts w:ascii="Arial" w:hAnsi="Arial" w:cs="Arial"/>
                <w:sz w:val="15"/>
                <w:szCs w:val="15"/>
              </w:rPr>
              <w:t>esercizio</w:t>
            </w:r>
            <w:proofErr w:type="gramEnd"/>
            <w:r>
              <w:rPr>
                <w:rFonts w:ascii="Arial" w:hAnsi="Arial" w:cs="Arial"/>
                <w:sz w:val="15"/>
                <w:szCs w:val="15"/>
              </w:rPr>
              <w:t>: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r>
              <w:rPr>
                <w:rFonts w:ascii="Arial" w:hAnsi="Arial" w:cs="Arial"/>
                <w:sz w:val="15"/>
                <w:szCs w:val="15"/>
              </w:rPr>
              <w:br/>
              <w:t>(</w:t>
            </w:r>
            <w:proofErr w:type="gramStart"/>
            <w:r>
              <w:rPr>
                <w:rFonts w:ascii="Arial" w:hAnsi="Arial" w:cs="Arial"/>
                <w:sz w:val="15"/>
                <w:szCs w:val="15"/>
              </w:rPr>
              <w:t>indirizzo</w:t>
            </w:r>
            <w:proofErr w:type="gramEnd"/>
            <w:r>
              <w:rPr>
                <w:rFonts w:ascii="Arial" w:hAnsi="Arial" w:cs="Arial"/>
                <w:sz w:val="15"/>
                <w:szCs w:val="15"/>
              </w:rPr>
              <w:t xml:space="preserve">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D5226D" w:rsidRDefault="00A23B3E" w:rsidP="00BF74E1">
            <w:pPr>
              <w:pStyle w:val="Paragrafoelenco1"/>
              <w:numPr>
                <w:ilvl w:val="0"/>
                <w:numId w:val="4"/>
              </w:numPr>
              <w:ind w:left="284" w:hanging="284"/>
              <w:jc w:val="both"/>
              <w:rPr>
                <w:rFonts w:ascii="Arial" w:hAnsi="Arial" w:cs="Arial"/>
                <w:sz w:val="15"/>
                <w:szCs w:val="15"/>
              </w:rPr>
            </w:pPr>
            <w:r w:rsidRPr="00D5226D">
              <w:rPr>
                <w:rFonts w:ascii="Arial" w:hAnsi="Arial" w:cs="Arial"/>
                <w:sz w:val="15"/>
                <w:szCs w:val="15"/>
              </w:rPr>
              <w:t xml:space="preserve">Per quanto riguarda gli </w:t>
            </w:r>
            <w:r w:rsidRPr="00D5226D">
              <w:rPr>
                <w:rFonts w:ascii="Arial" w:hAnsi="Arial" w:cs="Arial"/>
                <w:b/>
                <w:sz w:val="15"/>
                <w:szCs w:val="15"/>
              </w:rPr>
              <w:t xml:space="preserve">indici finanziari </w:t>
            </w:r>
            <w:r w:rsidRPr="00D5226D">
              <w:rPr>
                <w:rFonts w:ascii="Arial" w:hAnsi="Arial" w:cs="Arial"/>
                <w:sz w:val="15"/>
                <w:szCs w:val="15"/>
              </w:rPr>
              <w:t>(</w:t>
            </w:r>
            <w:r w:rsidRPr="00D5226D">
              <w:rPr>
                <w:rStyle w:val="Rimandonotaapidipagina"/>
                <w:rFonts w:ascii="Arial" w:hAnsi="Arial" w:cs="Arial"/>
                <w:sz w:val="15"/>
                <w:szCs w:val="15"/>
              </w:rPr>
              <w:footnoteReference w:id="28"/>
            </w:r>
            <w:r w:rsidRPr="00D5226D">
              <w:rPr>
                <w:rFonts w:ascii="Arial" w:hAnsi="Arial" w:cs="Arial"/>
                <w:sz w:val="15"/>
                <w:szCs w:val="15"/>
              </w:rPr>
              <w:t>) specificati nell'avviso o bando pertinente o nei documenti di gar</w:t>
            </w:r>
            <w:r w:rsidRPr="00D5226D">
              <w:rPr>
                <w:rFonts w:ascii="Arial" w:hAnsi="Arial" w:cs="Arial"/>
                <w:color w:val="000000"/>
                <w:sz w:val="15"/>
                <w:szCs w:val="15"/>
              </w:rPr>
              <w:t xml:space="preserve">a ai sensi dell’art. 83 comma 4, </w:t>
            </w:r>
            <w:proofErr w:type="spellStart"/>
            <w:r w:rsidRPr="00D5226D">
              <w:rPr>
                <w:rFonts w:ascii="Arial" w:hAnsi="Arial" w:cs="Arial"/>
                <w:color w:val="000000"/>
                <w:sz w:val="15"/>
                <w:szCs w:val="15"/>
              </w:rPr>
              <w:t>lett</w:t>
            </w:r>
            <w:proofErr w:type="spellEnd"/>
            <w:r w:rsidRPr="00D5226D">
              <w:rPr>
                <w:rFonts w:ascii="Arial" w:hAnsi="Arial" w:cs="Arial"/>
                <w:color w:val="000000"/>
                <w:sz w:val="15"/>
                <w:szCs w:val="15"/>
              </w:rPr>
              <w:t xml:space="preserve">. </w:t>
            </w:r>
            <w:r w:rsidRPr="00D5226D">
              <w:rPr>
                <w:rFonts w:ascii="Arial" w:hAnsi="Arial" w:cs="Arial"/>
                <w:i/>
                <w:color w:val="000000"/>
                <w:sz w:val="15"/>
                <w:szCs w:val="15"/>
              </w:rPr>
              <w:t>b)</w:t>
            </w:r>
            <w:r w:rsidRPr="00D5226D">
              <w:rPr>
                <w:rFonts w:ascii="Arial" w:hAnsi="Arial" w:cs="Arial"/>
                <w:color w:val="000000"/>
                <w:sz w:val="15"/>
                <w:szCs w:val="15"/>
              </w:rPr>
              <w:t xml:space="preserve">, del Codice, l'operatore economico dichiara che i valori attuali degli indici richiesti </w:t>
            </w:r>
            <w:r w:rsidRPr="00D5226D">
              <w:rPr>
                <w:rFonts w:ascii="Arial" w:hAnsi="Arial" w:cs="Arial"/>
                <w:sz w:val="15"/>
                <w:szCs w:val="15"/>
              </w:rPr>
              <w:t>sono i seguenti:</w:t>
            </w:r>
          </w:p>
          <w:p w:rsidR="00A23B3E" w:rsidRPr="000953DC" w:rsidRDefault="00A23B3E">
            <w:pPr>
              <w:pStyle w:val="Paragrafoelenco1"/>
              <w:ind w:left="0"/>
            </w:pPr>
            <w:r w:rsidRPr="00D5226D">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proofErr w:type="gramStart"/>
            <w:r>
              <w:rPr>
                <w:rFonts w:ascii="Arial" w:hAnsi="Arial" w:cs="Arial"/>
                <w:sz w:val="15"/>
                <w:szCs w:val="15"/>
              </w:rPr>
              <w:t>indicazione</w:t>
            </w:r>
            <w:proofErr w:type="gramEnd"/>
            <w:r>
              <w:rPr>
                <w:rFonts w:ascii="Arial" w:hAnsi="Arial" w:cs="Arial"/>
                <w:sz w:val="15"/>
                <w:szCs w:val="15"/>
              </w:rPr>
              <w:t xml:space="preserve"> dell'indice richiesto, come rapporto tra x e y (</w:t>
            </w:r>
            <w:r>
              <w:rPr>
                <w:rStyle w:val="Rimandonotaapidipagina"/>
                <w:rFonts w:ascii="Arial" w:hAnsi="Arial" w:cs="Arial"/>
                <w:sz w:val="15"/>
                <w:szCs w:val="15"/>
              </w:rPr>
              <w:footnoteReference w:id="29"/>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0"/>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w:t>
            </w:r>
            <w:proofErr w:type="gramStart"/>
            <w:r>
              <w:rPr>
                <w:rFonts w:ascii="Arial" w:hAnsi="Arial" w:cs="Arial"/>
                <w:sz w:val="15"/>
                <w:szCs w:val="15"/>
              </w:rPr>
              <w:t>indirizzo</w:t>
            </w:r>
            <w:proofErr w:type="gramEnd"/>
            <w:r>
              <w:rPr>
                <w:rFonts w:ascii="Arial" w:hAnsi="Arial" w:cs="Arial"/>
                <w:sz w:val="15"/>
                <w:szCs w:val="15"/>
              </w:rPr>
              <w:t xml:space="preserve">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w:t>
            </w:r>
            <w:proofErr w:type="gramStart"/>
            <w:r>
              <w:rPr>
                <w:rFonts w:ascii="Arial" w:hAnsi="Arial" w:cs="Arial"/>
                <w:sz w:val="15"/>
                <w:szCs w:val="15"/>
              </w:rPr>
              <w:t>indirizzo</w:t>
            </w:r>
            <w:proofErr w:type="gramEnd"/>
            <w:r>
              <w:rPr>
                <w:rFonts w:ascii="Arial" w:hAnsi="Arial" w:cs="Arial"/>
                <w:sz w:val="15"/>
                <w:szCs w:val="15"/>
              </w:rPr>
              <w:t xml:space="preserve">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D5226D" w:rsidRDefault="00A23B3E">
            <w:pPr>
              <w:rPr>
                <w:rFonts w:ascii="Arial" w:hAnsi="Arial" w:cs="Arial"/>
                <w:sz w:val="15"/>
                <w:szCs w:val="15"/>
              </w:rPr>
            </w:pPr>
            <w:r w:rsidRPr="00D5226D">
              <w:rPr>
                <w:rFonts w:ascii="Arial" w:hAnsi="Arial" w:cs="Arial"/>
                <w:color w:val="000000"/>
                <w:sz w:val="15"/>
                <w:szCs w:val="15"/>
              </w:rPr>
              <w:t xml:space="preserve">1a) Unicamente per gli </w:t>
            </w:r>
            <w:r w:rsidRPr="00D5226D">
              <w:rPr>
                <w:rFonts w:ascii="Arial" w:hAnsi="Arial" w:cs="Arial"/>
                <w:b/>
                <w:color w:val="000000"/>
                <w:sz w:val="15"/>
                <w:szCs w:val="15"/>
              </w:rPr>
              <w:t xml:space="preserve">appalti pubblici di lavori, </w:t>
            </w:r>
            <w:r w:rsidRPr="00D5226D">
              <w:rPr>
                <w:rFonts w:ascii="Arial" w:hAnsi="Arial" w:cs="Arial"/>
                <w:sz w:val="15"/>
                <w:szCs w:val="15"/>
              </w:rPr>
              <w:t xml:space="preserve">durante il periodo di </w:t>
            </w:r>
            <w:proofErr w:type="gramStart"/>
            <w:r w:rsidRPr="00D5226D">
              <w:rPr>
                <w:rFonts w:ascii="Arial" w:hAnsi="Arial" w:cs="Arial"/>
                <w:sz w:val="15"/>
                <w:szCs w:val="15"/>
              </w:rPr>
              <w:t>riferimento(</w:t>
            </w:r>
            <w:proofErr w:type="gramEnd"/>
            <w:r w:rsidRPr="00D5226D">
              <w:rPr>
                <w:rStyle w:val="Rimandonotaapidipagina"/>
                <w:rFonts w:ascii="Arial" w:hAnsi="Arial" w:cs="Arial"/>
                <w:sz w:val="15"/>
                <w:szCs w:val="15"/>
              </w:rPr>
              <w:footnoteReference w:id="31"/>
            </w:r>
            <w:r w:rsidRPr="00D5226D">
              <w:rPr>
                <w:rFonts w:ascii="Arial" w:hAnsi="Arial" w:cs="Arial"/>
                <w:sz w:val="15"/>
                <w:szCs w:val="15"/>
              </w:rPr>
              <w:t xml:space="preserve">) l'operatore economico </w:t>
            </w:r>
            <w:r w:rsidRPr="00D5226D">
              <w:rPr>
                <w:rFonts w:ascii="Arial" w:hAnsi="Arial" w:cs="Arial"/>
                <w:b/>
                <w:sz w:val="15"/>
                <w:szCs w:val="15"/>
              </w:rPr>
              <w:t>ha eseguito i seguenti lavori del tipo specificato</w:t>
            </w:r>
            <w:r w:rsidRPr="00D5226D">
              <w:rPr>
                <w:rFonts w:ascii="Arial" w:hAnsi="Arial" w:cs="Arial"/>
                <w:sz w:val="15"/>
                <w:szCs w:val="15"/>
              </w:rPr>
              <w:t xml:space="preserve">: </w:t>
            </w:r>
          </w:p>
          <w:p w:rsidR="00A23B3E" w:rsidRDefault="00A23B3E">
            <w:r w:rsidRPr="00D5226D">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proofErr w:type="gramStart"/>
            <w:r>
              <w:rPr>
                <w:rFonts w:ascii="Arial" w:hAnsi="Arial" w:cs="Arial"/>
                <w:sz w:val="15"/>
                <w:szCs w:val="15"/>
              </w:rPr>
              <w:t>…]</w:t>
            </w:r>
            <w:r>
              <w:rPr>
                <w:rFonts w:ascii="Arial" w:hAnsi="Arial" w:cs="Arial"/>
                <w:sz w:val="15"/>
                <w:szCs w:val="15"/>
              </w:rPr>
              <w:br/>
              <w:t>Lavori</w:t>
            </w:r>
            <w:proofErr w:type="gramEnd"/>
            <w:r>
              <w:rPr>
                <w:rFonts w:ascii="Arial" w:hAnsi="Arial" w:cs="Arial"/>
                <w:sz w:val="15"/>
                <w:szCs w:val="15"/>
              </w:rPr>
              <w:t>: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1</w:t>
            </w:r>
            <w:proofErr w:type="gramStart"/>
            <w:r>
              <w:rPr>
                <w:rFonts w:ascii="Arial" w:hAnsi="Arial" w:cs="Arial"/>
                <w:sz w:val="15"/>
                <w:szCs w:val="15"/>
              </w:rPr>
              <w:t xml:space="preserve">b)   </w:t>
            </w:r>
            <w:proofErr w:type="gramEnd"/>
            <w:r>
              <w:rPr>
                <w:rFonts w:ascii="Arial" w:hAnsi="Arial" w:cs="Arial"/>
                <w:sz w:val="15"/>
                <w:szCs w:val="15"/>
              </w:rPr>
              <w:t xml:space="preserve">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 xml:space="preserve">Indicare nell'elenco gli importi, le date e i destinatari, pubblici o </w:t>
            </w:r>
            <w:proofErr w:type="gramStart"/>
            <w:r>
              <w:rPr>
                <w:rFonts w:ascii="Arial" w:hAnsi="Arial" w:cs="Arial"/>
                <w:sz w:val="14"/>
                <w:szCs w:val="14"/>
              </w:rPr>
              <w:t>privati(</w:t>
            </w:r>
            <w:proofErr w:type="gramEnd"/>
            <w:r>
              <w:rPr>
                <w:rStyle w:val="Rimandonotaapidipagina"/>
                <w:rFonts w:ascii="Arial" w:hAnsi="Arial" w:cs="Arial"/>
                <w:sz w:val="14"/>
                <w:szCs w:val="14"/>
              </w:rPr>
              <w:footnoteReference w:id="32"/>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roofErr w:type="gramStart"/>
                  <w:r>
                    <w:rPr>
                      <w:rFonts w:ascii="Arial" w:hAnsi="Arial" w:cs="Arial"/>
                      <w:sz w:val="15"/>
                      <w:szCs w:val="15"/>
                    </w:rPr>
                    <w:t>importi</w:t>
                  </w:r>
                  <w:proofErr w:type="gramEnd"/>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roofErr w:type="gramStart"/>
                  <w:r>
                    <w:rPr>
                      <w:rFonts w:ascii="Arial" w:hAnsi="Arial" w:cs="Arial"/>
                      <w:sz w:val="15"/>
                      <w:szCs w:val="15"/>
                    </w:rPr>
                    <w:t>date</w:t>
                  </w:r>
                  <w:proofErr w:type="gramEnd"/>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roofErr w:type="gramStart"/>
                  <w:r>
                    <w:rPr>
                      <w:rFonts w:ascii="Arial" w:hAnsi="Arial" w:cs="Arial"/>
                      <w:sz w:val="15"/>
                      <w:szCs w:val="15"/>
                    </w:rPr>
                    <w:t>destinatari</w:t>
                  </w:r>
                  <w:proofErr w:type="gramEnd"/>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3"/>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7163A2" w:rsidRDefault="00A23B3E">
            <w:pPr>
              <w:ind w:left="426" w:hanging="426"/>
            </w:pPr>
            <w:r w:rsidRPr="007163A2">
              <w:rPr>
                <w:rFonts w:ascii="Arial" w:hAnsi="Arial" w:cs="Arial"/>
                <w:sz w:val="15"/>
                <w:szCs w:val="15"/>
              </w:rPr>
              <w:t xml:space="preserve">4)  Potrà applicare i seguenti </w:t>
            </w:r>
            <w:r w:rsidRPr="007163A2">
              <w:rPr>
                <w:rFonts w:ascii="Arial" w:hAnsi="Arial" w:cs="Arial"/>
                <w:b/>
                <w:sz w:val="15"/>
                <w:szCs w:val="15"/>
              </w:rPr>
              <w:t>sistemi di gestione e di tracciabilità della catena di approvvigionamento</w:t>
            </w:r>
            <w:r w:rsidRPr="007163A2">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7163A2" w:rsidRDefault="00A23B3E">
            <w:pPr>
              <w:ind w:left="426" w:hanging="426"/>
              <w:rPr>
                <w:rFonts w:ascii="Arial" w:hAnsi="Arial" w:cs="Arial"/>
                <w:sz w:val="15"/>
                <w:szCs w:val="15"/>
              </w:rPr>
            </w:pPr>
            <w:r w:rsidRPr="007163A2">
              <w:rPr>
                <w:rFonts w:ascii="Arial" w:hAnsi="Arial" w:cs="Arial"/>
                <w:sz w:val="15"/>
                <w:szCs w:val="15"/>
              </w:rPr>
              <w:t>5)</w:t>
            </w:r>
            <w:r w:rsidRPr="007163A2">
              <w:rPr>
                <w:rFonts w:ascii="Arial" w:hAnsi="Arial" w:cs="Arial"/>
                <w:b/>
                <w:sz w:val="15"/>
                <w:szCs w:val="15"/>
              </w:rPr>
              <w:t xml:space="preserve">       Per la fornitura di prodotti o la prestazione di servizi complessi o, eccezionalmente, di prodotti o servizi richiesti per una finalità particolare:</w:t>
            </w:r>
            <w:r w:rsidRPr="007163A2">
              <w:rPr>
                <w:rFonts w:ascii="Arial" w:hAnsi="Arial" w:cs="Arial"/>
                <w:b/>
                <w:sz w:val="15"/>
                <w:szCs w:val="15"/>
                <w:shd w:val="clear" w:color="auto" w:fill="BFBFBF"/>
              </w:rPr>
              <w:br/>
            </w:r>
          </w:p>
          <w:p w:rsidR="00A23B3E" w:rsidRPr="007163A2" w:rsidRDefault="00A23B3E">
            <w:pPr>
              <w:ind w:left="426"/>
            </w:pPr>
            <w:r w:rsidRPr="007163A2">
              <w:rPr>
                <w:rFonts w:ascii="Arial" w:hAnsi="Arial" w:cs="Arial"/>
                <w:sz w:val="15"/>
                <w:szCs w:val="15"/>
              </w:rPr>
              <w:t xml:space="preserve">L'operatore economico </w:t>
            </w:r>
            <w:r w:rsidRPr="007163A2">
              <w:rPr>
                <w:rFonts w:ascii="Arial" w:hAnsi="Arial" w:cs="Arial"/>
                <w:b/>
                <w:sz w:val="15"/>
                <w:szCs w:val="15"/>
              </w:rPr>
              <w:t>consentirà</w:t>
            </w:r>
            <w:r w:rsidRPr="007163A2">
              <w:rPr>
                <w:rFonts w:ascii="Arial" w:hAnsi="Arial" w:cs="Arial"/>
                <w:sz w:val="15"/>
                <w:szCs w:val="15"/>
              </w:rPr>
              <w:t xml:space="preserve"> l'esecuzione di </w:t>
            </w:r>
            <w:proofErr w:type="gramStart"/>
            <w:r w:rsidRPr="007163A2">
              <w:rPr>
                <w:rFonts w:ascii="Arial" w:hAnsi="Arial" w:cs="Arial"/>
                <w:b/>
                <w:sz w:val="15"/>
                <w:szCs w:val="15"/>
              </w:rPr>
              <w:t>verifiche</w:t>
            </w:r>
            <w:r w:rsidRPr="007163A2">
              <w:rPr>
                <w:rFonts w:ascii="Arial" w:hAnsi="Arial" w:cs="Arial"/>
                <w:sz w:val="15"/>
                <w:szCs w:val="15"/>
              </w:rPr>
              <w:t>(</w:t>
            </w:r>
            <w:proofErr w:type="gramEnd"/>
            <w:r w:rsidRPr="007163A2">
              <w:rPr>
                <w:rStyle w:val="Rimandonotaapidipagina"/>
                <w:rFonts w:ascii="Arial" w:hAnsi="Arial" w:cs="Arial"/>
                <w:sz w:val="15"/>
                <w:szCs w:val="15"/>
              </w:rPr>
              <w:footnoteReference w:id="34"/>
            </w:r>
            <w:r w:rsidRPr="007163A2">
              <w:rPr>
                <w:rFonts w:ascii="Arial" w:hAnsi="Arial" w:cs="Arial"/>
                <w:sz w:val="15"/>
                <w:szCs w:val="15"/>
              </w:rPr>
              <w:t>) delle sue capacità di</w:t>
            </w:r>
            <w:r w:rsidRPr="007163A2">
              <w:rPr>
                <w:rFonts w:ascii="Arial" w:hAnsi="Arial" w:cs="Arial"/>
                <w:b/>
                <w:sz w:val="15"/>
                <w:szCs w:val="15"/>
              </w:rPr>
              <w:t xml:space="preserve"> produzione</w:t>
            </w:r>
            <w:r w:rsidRPr="007163A2">
              <w:rPr>
                <w:rFonts w:ascii="Arial" w:hAnsi="Arial" w:cs="Arial"/>
                <w:sz w:val="15"/>
                <w:szCs w:val="15"/>
              </w:rPr>
              <w:t xml:space="preserve"> o </w:t>
            </w:r>
            <w:r w:rsidRPr="007163A2">
              <w:rPr>
                <w:rFonts w:ascii="Arial" w:hAnsi="Arial" w:cs="Arial"/>
                <w:b/>
                <w:sz w:val="15"/>
                <w:szCs w:val="15"/>
              </w:rPr>
              <w:t>strutture tecniche</w:t>
            </w:r>
            <w:r w:rsidRPr="007163A2">
              <w:rPr>
                <w:rFonts w:ascii="Arial" w:hAnsi="Arial" w:cs="Arial"/>
                <w:sz w:val="15"/>
                <w:szCs w:val="15"/>
              </w:rPr>
              <w:t xml:space="preserve"> e, se necessario, degli </w:t>
            </w:r>
            <w:r w:rsidRPr="007163A2">
              <w:rPr>
                <w:rFonts w:ascii="Arial" w:hAnsi="Arial" w:cs="Arial"/>
                <w:b/>
                <w:sz w:val="15"/>
                <w:szCs w:val="15"/>
              </w:rPr>
              <w:t>strumenti di studio e di ricerca</w:t>
            </w:r>
            <w:r w:rsidRPr="007163A2">
              <w:rPr>
                <w:rFonts w:ascii="Arial" w:hAnsi="Arial" w:cs="Arial"/>
                <w:sz w:val="15"/>
                <w:szCs w:val="15"/>
              </w:rPr>
              <w:t xml:space="preserve"> di cui egli dispone, nonché delle </w:t>
            </w:r>
            <w:r w:rsidRPr="007163A2">
              <w:rPr>
                <w:rFonts w:ascii="Arial" w:hAnsi="Arial" w:cs="Arial"/>
                <w:b/>
                <w:sz w:val="15"/>
                <w:szCs w:val="15"/>
              </w:rPr>
              <w:t>misure adottate per garantire la qualità</w:t>
            </w:r>
            <w:r w:rsidRPr="007163A2">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t>a)       lo stesso prestatore di servizi o imprenditore,</w:t>
            </w:r>
          </w:p>
          <w:p w:rsidR="00A23B3E" w:rsidRDefault="00A23B3E">
            <w:pPr>
              <w:ind w:left="426"/>
              <w:rPr>
                <w:rFonts w:ascii="Arial" w:hAnsi="Arial" w:cs="Arial"/>
                <w:sz w:val="15"/>
                <w:szCs w:val="15"/>
              </w:rPr>
            </w:pPr>
            <w:proofErr w:type="gramStart"/>
            <w:r>
              <w:rPr>
                <w:rFonts w:ascii="Arial" w:hAnsi="Arial" w:cs="Arial"/>
                <w:b/>
                <w:i/>
                <w:sz w:val="15"/>
                <w:szCs w:val="15"/>
              </w:rPr>
              <w:t>e</w:t>
            </w:r>
            <w:proofErr w:type="gramEnd"/>
            <w:r>
              <w:rPr>
                <w:rFonts w:ascii="Arial" w:hAnsi="Arial" w:cs="Arial"/>
                <w:b/>
                <w:i/>
                <w:sz w:val="15"/>
                <w:szCs w:val="15"/>
              </w:rPr>
              <w:t>/o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a) [………..…]</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7</w:t>
            </w:r>
            <w:r w:rsidRPr="007163A2">
              <w:rPr>
                <w:rFonts w:ascii="Arial" w:hAnsi="Arial" w:cs="Arial"/>
                <w:sz w:val="15"/>
                <w:szCs w:val="15"/>
              </w:rPr>
              <w:t xml:space="preserve">)       L'operatore economico potrà applicare durante l'esecuzione dell'appalto le seguenti </w:t>
            </w:r>
            <w:r w:rsidRPr="007163A2">
              <w:rPr>
                <w:rFonts w:ascii="Arial" w:hAnsi="Arial" w:cs="Arial"/>
                <w:b/>
                <w:sz w:val="15"/>
                <w:szCs w:val="15"/>
              </w:rPr>
              <w:t>misure di gestione ambientale</w:t>
            </w:r>
            <w:r w:rsidRPr="007163A2">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D5226D" w:rsidRDefault="00A23B3E">
            <w:pPr>
              <w:spacing w:before="0" w:after="0"/>
              <w:ind w:left="426" w:hanging="426"/>
            </w:pPr>
            <w:r w:rsidRPr="00D5226D">
              <w:rPr>
                <w:rFonts w:ascii="Arial" w:hAnsi="Arial" w:cs="Arial"/>
                <w:sz w:val="15"/>
                <w:szCs w:val="15"/>
              </w:rPr>
              <w:t>8)       L'</w:t>
            </w:r>
            <w:r w:rsidRPr="00D5226D">
              <w:rPr>
                <w:rFonts w:ascii="Arial" w:hAnsi="Arial" w:cs="Arial"/>
                <w:b/>
                <w:sz w:val="15"/>
                <w:szCs w:val="15"/>
              </w:rPr>
              <w:t>organico medio annuo</w:t>
            </w:r>
            <w:r w:rsidRPr="00D5226D">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D5226D" w:rsidRDefault="00A23B3E">
            <w:pPr>
              <w:ind w:left="426" w:hanging="426"/>
            </w:pPr>
            <w:r w:rsidRPr="00D5226D">
              <w:rPr>
                <w:rFonts w:ascii="Arial" w:hAnsi="Arial" w:cs="Arial"/>
                <w:sz w:val="15"/>
                <w:szCs w:val="15"/>
              </w:rPr>
              <w:t>9)       Per l'esecuzione dell'appalto l'operatore economico disporrà dell'</w:t>
            </w:r>
            <w:r w:rsidRPr="00D5226D">
              <w:rPr>
                <w:rFonts w:ascii="Arial" w:hAnsi="Arial" w:cs="Arial"/>
                <w:b/>
                <w:sz w:val="15"/>
                <w:szCs w:val="15"/>
              </w:rPr>
              <w:t>attrezzatura, del materiale e dell'equipaggiamento tecnico</w:t>
            </w:r>
            <w:r w:rsidRPr="00D5226D">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D552A8" w:rsidRDefault="00A23B3E">
            <w:pPr>
              <w:ind w:left="426" w:hanging="426"/>
            </w:pPr>
            <w:r w:rsidRPr="00D552A8">
              <w:rPr>
                <w:rFonts w:ascii="Arial" w:hAnsi="Arial" w:cs="Arial"/>
                <w:sz w:val="15"/>
                <w:szCs w:val="15"/>
              </w:rPr>
              <w:t xml:space="preserve">10)     L'operatore economico </w:t>
            </w:r>
            <w:r w:rsidRPr="00D552A8">
              <w:rPr>
                <w:rFonts w:ascii="Arial" w:hAnsi="Arial" w:cs="Arial"/>
                <w:b/>
                <w:sz w:val="15"/>
                <w:szCs w:val="15"/>
              </w:rPr>
              <w:t xml:space="preserve">intende eventualmente </w:t>
            </w:r>
            <w:proofErr w:type="gramStart"/>
            <w:r w:rsidRPr="00D552A8">
              <w:rPr>
                <w:rFonts w:ascii="Arial" w:hAnsi="Arial" w:cs="Arial"/>
                <w:b/>
                <w:sz w:val="15"/>
                <w:szCs w:val="15"/>
              </w:rPr>
              <w:t>subappaltare</w:t>
            </w:r>
            <w:r w:rsidRPr="00D552A8">
              <w:rPr>
                <w:rFonts w:ascii="Arial" w:hAnsi="Arial" w:cs="Arial"/>
                <w:sz w:val="15"/>
                <w:szCs w:val="15"/>
              </w:rPr>
              <w:t>(</w:t>
            </w:r>
            <w:proofErr w:type="gramEnd"/>
            <w:r w:rsidRPr="00D552A8">
              <w:rPr>
                <w:rStyle w:val="Rimandonotaapidipagina"/>
                <w:rFonts w:ascii="Arial" w:hAnsi="Arial" w:cs="Arial"/>
                <w:sz w:val="15"/>
                <w:szCs w:val="15"/>
              </w:rPr>
              <w:footnoteReference w:id="35"/>
            </w:r>
            <w:r w:rsidRPr="00D552A8">
              <w:rPr>
                <w:rFonts w:ascii="Arial" w:hAnsi="Arial" w:cs="Arial"/>
                <w:sz w:val="15"/>
                <w:szCs w:val="15"/>
              </w:rPr>
              <w:t xml:space="preserve">) la seguente </w:t>
            </w:r>
            <w:r w:rsidRPr="00D552A8">
              <w:rPr>
                <w:rFonts w:ascii="Arial" w:hAnsi="Arial" w:cs="Arial"/>
                <w:b/>
                <w:sz w:val="15"/>
                <w:szCs w:val="15"/>
              </w:rPr>
              <w:t>quota (espressa in percentuale)</w:t>
            </w:r>
            <w:r w:rsidRPr="00D552A8">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D5226D" w:rsidRDefault="00A23B3E">
            <w:pPr>
              <w:shd w:val="clear" w:color="auto" w:fill="FFFFFF"/>
              <w:rPr>
                <w:rFonts w:ascii="Arial" w:hAnsi="Arial" w:cs="Arial"/>
                <w:sz w:val="15"/>
                <w:szCs w:val="15"/>
              </w:rPr>
            </w:pPr>
            <w:r w:rsidRPr="00D5226D">
              <w:rPr>
                <w:rFonts w:ascii="Arial" w:hAnsi="Arial" w:cs="Arial"/>
                <w:sz w:val="15"/>
                <w:szCs w:val="15"/>
              </w:rPr>
              <w:t xml:space="preserve">11)     Per gli </w:t>
            </w:r>
            <w:r w:rsidRPr="00D5226D">
              <w:rPr>
                <w:rFonts w:ascii="Arial" w:hAnsi="Arial" w:cs="Arial"/>
                <w:b/>
                <w:i/>
                <w:sz w:val="15"/>
                <w:szCs w:val="15"/>
              </w:rPr>
              <w:t>appalti pubblici di forniture</w:t>
            </w:r>
            <w:r w:rsidRPr="00D5226D">
              <w:rPr>
                <w:rFonts w:ascii="Arial" w:hAnsi="Arial" w:cs="Arial"/>
                <w:sz w:val="15"/>
                <w:szCs w:val="15"/>
              </w:rPr>
              <w:t>:</w:t>
            </w:r>
            <w:r w:rsidRPr="00D5226D">
              <w:rPr>
                <w:rFonts w:ascii="Arial" w:hAnsi="Arial" w:cs="Arial"/>
                <w:sz w:val="15"/>
                <w:szCs w:val="15"/>
              </w:rPr>
              <w:br/>
            </w:r>
          </w:p>
          <w:p w:rsidR="00A23B3E" w:rsidRPr="00D5226D" w:rsidRDefault="00A23B3E">
            <w:pPr>
              <w:ind w:left="426"/>
              <w:rPr>
                <w:rFonts w:ascii="Arial" w:hAnsi="Arial" w:cs="Arial"/>
                <w:sz w:val="15"/>
                <w:szCs w:val="15"/>
              </w:rPr>
            </w:pPr>
            <w:r w:rsidRPr="00D5226D">
              <w:rPr>
                <w:rFonts w:ascii="Arial" w:hAnsi="Arial" w:cs="Arial"/>
                <w:sz w:val="15"/>
                <w:szCs w:val="15"/>
              </w:rPr>
              <w:t>L'operatore economico fornirà i campioni, le descrizioni o le fotografie dei prodotti da fornire, non necessariamente accompagnati dalle certificazioni di autenticità, come richiesti;</w:t>
            </w:r>
            <w:r w:rsidRPr="00D5226D">
              <w:rPr>
                <w:rFonts w:ascii="Arial" w:hAnsi="Arial" w:cs="Arial"/>
                <w:sz w:val="15"/>
                <w:szCs w:val="15"/>
              </w:rPr>
              <w:br/>
            </w:r>
          </w:p>
          <w:p w:rsidR="00A23B3E" w:rsidRPr="00D5226D" w:rsidRDefault="00A23B3E">
            <w:pPr>
              <w:ind w:left="426"/>
              <w:rPr>
                <w:rFonts w:ascii="Arial" w:hAnsi="Arial" w:cs="Arial"/>
                <w:sz w:val="15"/>
                <w:szCs w:val="15"/>
              </w:rPr>
            </w:pPr>
            <w:proofErr w:type="gramStart"/>
            <w:r w:rsidRPr="00D5226D">
              <w:rPr>
                <w:rFonts w:ascii="Arial" w:hAnsi="Arial" w:cs="Arial"/>
                <w:sz w:val="15"/>
                <w:szCs w:val="15"/>
              </w:rPr>
              <w:t>se</w:t>
            </w:r>
            <w:proofErr w:type="gramEnd"/>
            <w:r w:rsidRPr="00D5226D">
              <w:rPr>
                <w:rFonts w:ascii="Arial" w:hAnsi="Arial" w:cs="Arial"/>
                <w:sz w:val="15"/>
                <w:szCs w:val="15"/>
              </w:rPr>
              <w:t xml:space="preserve"> applicabile, l'operatore economico dichiara inoltre che provvederà a fornire le richieste certificazioni di autenticità.</w:t>
            </w:r>
            <w:r w:rsidRPr="00D5226D">
              <w:rPr>
                <w:rFonts w:ascii="Arial" w:hAnsi="Arial" w:cs="Arial"/>
                <w:sz w:val="15"/>
                <w:szCs w:val="15"/>
              </w:rPr>
              <w:br/>
            </w:r>
          </w:p>
          <w:p w:rsidR="00A23B3E" w:rsidRDefault="00A23B3E">
            <w:r w:rsidRPr="00D5226D">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w:t>
            </w:r>
            <w:proofErr w:type="gramStart"/>
            <w:r>
              <w:rPr>
                <w:rFonts w:ascii="Arial" w:hAnsi="Arial" w:cs="Arial"/>
                <w:sz w:val="15"/>
                <w:szCs w:val="15"/>
              </w:rPr>
              <w:t>indirizzo</w:t>
            </w:r>
            <w:proofErr w:type="gramEnd"/>
            <w:r>
              <w:rPr>
                <w:rFonts w:ascii="Arial" w:hAnsi="Arial" w:cs="Arial"/>
                <w:sz w:val="15"/>
                <w:szCs w:val="15"/>
              </w:rPr>
              <w:t xml:space="preserve">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D5226D" w:rsidRDefault="00A23B3E">
            <w:pPr>
              <w:spacing w:before="0" w:after="0"/>
              <w:ind w:left="426" w:hanging="426"/>
              <w:rPr>
                <w:rFonts w:ascii="Arial" w:hAnsi="Arial" w:cs="Arial"/>
                <w:sz w:val="15"/>
                <w:szCs w:val="15"/>
              </w:rPr>
            </w:pPr>
            <w:r w:rsidRPr="00D5226D">
              <w:rPr>
                <w:rFonts w:ascii="Arial" w:hAnsi="Arial" w:cs="Arial"/>
                <w:sz w:val="15"/>
                <w:szCs w:val="15"/>
              </w:rPr>
              <w:t xml:space="preserve">12)     Per gli </w:t>
            </w:r>
            <w:r w:rsidRPr="00D5226D">
              <w:rPr>
                <w:rFonts w:ascii="Arial" w:hAnsi="Arial" w:cs="Arial"/>
                <w:b/>
                <w:i/>
                <w:sz w:val="15"/>
                <w:szCs w:val="15"/>
              </w:rPr>
              <w:t>appalti pubblici di forniture</w:t>
            </w:r>
            <w:r w:rsidRPr="00D5226D">
              <w:rPr>
                <w:rFonts w:ascii="Arial" w:hAnsi="Arial" w:cs="Arial"/>
                <w:sz w:val="15"/>
                <w:szCs w:val="15"/>
              </w:rPr>
              <w:t>:</w:t>
            </w:r>
            <w:r w:rsidRPr="00D5226D">
              <w:rPr>
                <w:rFonts w:ascii="Arial" w:hAnsi="Arial" w:cs="Arial"/>
                <w:sz w:val="15"/>
                <w:szCs w:val="15"/>
              </w:rPr>
              <w:br/>
            </w:r>
          </w:p>
          <w:p w:rsidR="00A23B3E" w:rsidRPr="00D5226D" w:rsidRDefault="00A23B3E">
            <w:pPr>
              <w:spacing w:before="0" w:after="0"/>
              <w:ind w:left="426"/>
              <w:rPr>
                <w:rFonts w:ascii="Arial" w:hAnsi="Arial" w:cs="Arial"/>
                <w:b/>
                <w:sz w:val="15"/>
                <w:szCs w:val="15"/>
              </w:rPr>
            </w:pPr>
            <w:r w:rsidRPr="00D5226D">
              <w:rPr>
                <w:rFonts w:ascii="Arial" w:hAnsi="Arial" w:cs="Arial"/>
                <w:sz w:val="15"/>
                <w:szCs w:val="15"/>
              </w:rPr>
              <w:t xml:space="preserve">L'operatore economico può fornire i richiesti </w:t>
            </w:r>
            <w:r w:rsidRPr="00D5226D">
              <w:rPr>
                <w:rFonts w:ascii="Arial" w:hAnsi="Arial" w:cs="Arial"/>
                <w:b/>
                <w:sz w:val="15"/>
                <w:szCs w:val="15"/>
              </w:rPr>
              <w:t>certificati</w:t>
            </w:r>
            <w:r w:rsidRPr="00D5226D">
              <w:rPr>
                <w:rFonts w:ascii="Arial" w:hAnsi="Arial" w:cs="Arial"/>
                <w:sz w:val="15"/>
                <w:szCs w:val="15"/>
              </w:rPr>
              <w:t xml:space="preserve"> rilasciati da </w:t>
            </w:r>
            <w:r w:rsidRPr="00D5226D">
              <w:rPr>
                <w:rFonts w:ascii="Arial" w:hAnsi="Arial" w:cs="Arial"/>
                <w:b/>
                <w:sz w:val="15"/>
                <w:szCs w:val="15"/>
              </w:rPr>
              <w:t>istituti o servizi ufficiali incaricati del controllo della qualità,</w:t>
            </w:r>
            <w:r w:rsidRPr="00D5226D">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sidRPr="00D5226D">
              <w:rPr>
                <w:rFonts w:ascii="Arial" w:hAnsi="Arial" w:cs="Arial"/>
                <w:sz w:val="15"/>
                <w:szCs w:val="15"/>
              </w:rPr>
              <w:br/>
            </w:r>
          </w:p>
          <w:p w:rsidR="00A23B3E" w:rsidRPr="00D5226D" w:rsidRDefault="00A23B3E">
            <w:pPr>
              <w:spacing w:before="0" w:after="0"/>
              <w:ind w:left="426"/>
              <w:rPr>
                <w:rFonts w:ascii="Arial" w:hAnsi="Arial" w:cs="Arial"/>
                <w:sz w:val="15"/>
                <w:szCs w:val="15"/>
              </w:rPr>
            </w:pPr>
            <w:r w:rsidRPr="00D5226D">
              <w:rPr>
                <w:rFonts w:ascii="Arial" w:hAnsi="Arial" w:cs="Arial"/>
                <w:b/>
                <w:sz w:val="15"/>
                <w:szCs w:val="15"/>
              </w:rPr>
              <w:t>In caso negativo</w:t>
            </w:r>
            <w:r w:rsidRPr="00D5226D">
              <w:rPr>
                <w:rFonts w:ascii="Arial" w:hAnsi="Arial" w:cs="Arial"/>
                <w:sz w:val="15"/>
                <w:szCs w:val="15"/>
              </w:rPr>
              <w:t>, spiegare perché e precisare di quali altri mezzi di prova si dispone:</w:t>
            </w:r>
            <w:r w:rsidRPr="00D5226D">
              <w:rPr>
                <w:rFonts w:ascii="Arial" w:hAnsi="Arial" w:cs="Arial"/>
                <w:sz w:val="15"/>
                <w:szCs w:val="15"/>
              </w:rPr>
              <w:br/>
            </w:r>
          </w:p>
          <w:p w:rsidR="00A23B3E" w:rsidRDefault="00A23B3E">
            <w:pPr>
              <w:spacing w:before="0" w:after="0"/>
            </w:pPr>
            <w:r w:rsidRPr="00D5226D">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proofErr w:type="gramStart"/>
            <w:r>
              <w:rPr>
                <w:rFonts w:ascii="Arial" w:hAnsi="Arial" w:cs="Arial"/>
                <w:sz w:val="15"/>
                <w:szCs w:val="15"/>
              </w:rPr>
              <w:t>indirizzo</w:t>
            </w:r>
            <w:proofErr w:type="gramEnd"/>
            <w:r>
              <w:rPr>
                <w:rFonts w:ascii="Arial" w:hAnsi="Arial" w:cs="Arial"/>
                <w:sz w:val="15"/>
                <w:szCs w:val="15"/>
              </w:rPr>
              <w:t xml:space="preserve">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roofErr w:type="gramStart"/>
            <w:r w:rsidRPr="003A443E">
              <w:rPr>
                <w:rFonts w:ascii="Arial" w:hAnsi="Arial" w:cs="Arial"/>
                <w:color w:val="000000"/>
                <w:sz w:val="15"/>
                <w:szCs w:val="15"/>
              </w:rPr>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t>(</w:t>
            </w:r>
            <w:proofErr w:type="gramEnd"/>
            <w:r w:rsidRPr="003A443E">
              <w:rPr>
                <w:rFonts w:ascii="Arial" w:hAnsi="Arial" w:cs="Arial"/>
                <w:color w:val="000000"/>
                <w:sz w:val="15"/>
                <w:szCs w:val="15"/>
              </w:rP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proofErr w:type="gramStart"/>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w:t>
            </w:r>
            <w:proofErr w:type="gramEnd"/>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D5226D" w:rsidRDefault="00A23B3E" w:rsidP="00D92A41">
      <w:pPr>
        <w:pageBreakBefore/>
        <w:spacing w:before="0"/>
        <w:jc w:val="center"/>
        <w:rPr>
          <w:rFonts w:ascii="Arial" w:hAnsi="Arial" w:cs="Arial"/>
          <w:w w:val="0"/>
          <w:sz w:val="15"/>
          <w:szCs w:val="15"/>
        </w:rPr>
      </w:pPr>
      <w:r w:rsidRPr="00D5226D">
        <w:rPr>
          <w:b/>
          <w:sz w:val="19"/>
          <w:szCs w:val="19"/>
        </w:rPr>
        <w:t xml:space="preserve">Parte V: Riduzione del numero di candidati </w:t>
      </w:r>
      <w:r w:rsidRPr="00D5226D">
        <w:rPr>
          <w:b/>
          <w:color w:val="000000"/>
          <w:sz w:val="19"/>
          <w:szCs w:val="19"/>
        </w:rPr>
        <w:t>qualificati</w:t>
      </w:r>
      <w:r w:rsidRPr="00D5226D">
        <w:rPr>
          <w:color w:val="000000"/>
          <w:sz w:val="19"/>
          <w:szCs w:val="19"/>
        </w:rPr>
        <w:t xml:space="preserve"> </w:t>
      </w:r>
      <w:r w:rsidRPr="00D5226D">
        <w:rPr>
          <w:rFonts w:ascii="Arial" w:hAnsi="Arial" w:cs="Arial"/>
          <w:smallCaps/>
          <w:color w:val="000000"/>
          <w:sz w:val="15"/>
          <w:szCs w:val="15"/>
        </w:rPr>
        <w:t>(A</w:t>
      </w:r>
      <w:r w:rsidRPr="00D5226D">
        <w:rPr>
          <w:rFonts w:ascii="Arial" w:hAnsi="Arial" w:cs="Arial"/>
          <w:smallCaps/>
          <w:color w:val="000000"/>
          <w:sz w:val="16"/>
          <w:szCs w:val="16"/>
        </w:rPr>
        <w:t>rticolo 91 del Codice)</w:t>
      </w:r>
    </w:p>
    <w:p w:rsidR="00A23B3E" w:rsidRPr="00D5226D"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sidRPr="00D5226D">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Pr="00D5226D"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sidRPr="00D5226D">
        <w:rPr>
          <w:rFonts w:ascii="Arial" w:hAnsi="Arial" w:cs="Arial"/>
          <w:b/>
          <w:w w:val="0"/>
          <w:sz w:val="15"/>
          <w:szCs w:val="15"/>
        </w:rPr>
        <w:t>Solo per le procedure ristrette, le procedure competitive con negoziazione, le procedure di dialogo competitivo e i partenariati per l'innovazione:</w:t>
      </w:r>
    </w:p>
    <w:p w:rsidR="00A23B3E" w:rsidRPr="00D5226D" w:rsidRDefault="00A23B3E">
      <w:pPr>
        <w:rPr>
          <w:rFonts w:ascii="Arial" w:hAnsi="Arial" w:cs="Arial"/>
          <w:b/>
          <w:w w:val="0"/>
          <w:sz w:val="15"/>
          <w:szCs w:val="15"/>
        </w:rPr>
      </w:pPr>
      <w:r w:rsidRPr="00D5226D">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D5226D" w:rsidRDefault="00A23B3E">
            <w:r w:rsidRPr="00D5226D">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D5226D" w:rsidRDefault="00A23B3E">
            <w:pPr>
              <w:rPr>
                <w:rFonts w:ascii="Arial" w:hAnsi="Arial" w:cs="Arial"/>
                <w:w w:val="0"/>
                <w:sz w:val="15"/>
                <w:szCs w:val="15"/>
              </w:rPr>
            </w:pPr>
            <w:r w:rsidRPr="00D5226D">
              <w:rPr>
                <w:rFonts w:ascii="Arial" w:hAnsi="Arial" w:cs="Arial"/>
                <w:w w:val="0"/>
                <w:sz w:val="15"/>
                <w:szCs w:val="15"/>
              </w:rPr>
              <w:t xml:space="preserve">Di </w:t>
            </w:r>
            <w:r w:rsidRPr="00D5226D">
              <w:rPr>
                <w:rFonts w:ascii="Arial" w:hAnsi="Arial" w:cs="Arial"/>
                <w:b/>
                <w:w w:val="0"/>
                <w:sz w:val="15"/>
                <w:szCs w:val="15"/>
              </w:rPr>
              <w:t>soddisfare</w:t>
            </w:r>
            <w:r w:rsidRPr="00D5226D">
              <w:rPr>
                <w:rFonts w:ascii="Arial" w:hAnsi="Arial" w:cs="Arial"/>
                <w:w w:val="0"/>
                <w:sz w:val="15"/>
                <w:szCs w:val="15"/>
              </w:rPr>
              <w:t xml:space="preserve"> i criteri e le regole obiettivi e non discriminatori da applicare per limitare il numero di candidati, come di seguito </w:t>
            </w:r>
            <w:proofErr w:type="gramStart"/>
            <w:r w:rsidRPr="00D5226D">
              <w:rPr>
                <w:rFonts w:ascii="Arial" w:hAnsi="Arial" w:cs="Arial"/>
                <w:w w:val="0"/>
                <w:sz w:val="15"/>
                <w:szCs w:val="15"/>
              </w:rPr>
              <w:t>indicato :</w:t>
            </w:r>
            <w:proofErr w:type="gramEnd"/>
          </w:p>
          <w:p w:rsidR="00A23B3E" w:rsidRPr="00D5226D" w:rsidRDefault="00A23B3E">
            <w:pPr>
              <w:rPr>
                <w:rFonts w:ascii="Arial" w:hAnsi="Arial" w:cs="Arial"/>
                <w:sz w:val="15"/>
                <w:szCs w:val="15"/>
              </w:rPr>
            </w:pPr>
            <w:r w:rsidRPr="00D5226D">
              <w:rPr>
                <w:rFonts w:ascii="Arial" w:hAnsi="Arial" w:cs="Arial"/>
                <w:w w:val="0"/>
                <w:sz w:val="15"/>
                <w:szCs w:val="15"/>
              </w:rPr>
              <w:t xml:space="preserve">Se sono richiesti determinati certificati o altre forme di prove documentali, indicare per </w:t>
            </w:r>
            <w:r w:rsidRPr="00D5226D">
              <w:rPr>
                <w:rFonts w:ascii="Arial" w:hAnsi="Arial" w:cs="Arial"/>
                <w:b/>
                <w:sz w:val="15"/>
                <w:szCs w:val="15"/>
              </w:rPr>
              <w:t>ciascun documento</w:t>
            </w:r>
            <w:r w:rsidRPr="00D5226D">
              <w:rPr>
                <w:rFonts w:ascii="Arial" w:hAnsi="Arial" w:cs="Arial"/>
                <w:w w:val="0"/>
                <w:sz w:val="15"/>
                <w:szCs w:val="15"/>
              </w:rPr>
              <w:t xml:space="preserve"> se l'operatore economico dispone dei documenti richiesti:</w:t>
            </w:r>
          </w:p>
          <w:p w:rsidR="00A23B3E" w:rsidRPr="00D5226D" w:rsidRDefault="00A23B3E">
            <w:r w:rsidRPr="00D5226D">
              <w:rPr>
                <w:rFonts w:ascii="Arial" w:hAnsi="Arial" w:cs="Arial"/>
                <w:sz w:val="15"/>
                <w:szCs w:val="15"/>
              </w:rPr>
              <w:t>Se alcuni di tali certificati o altre forme di prove documentali sono disponibili elettronicamente (</w:t>
            </w:r>
            <w:r w:rsidRPr="00D5226D">
              <w:rPr>
                <w:rStyle w:val="Rimandonotaapidipagina"/>
                <w:rFonts w:ascii="Arial" w:hAnsi="Arial" w:cs="Arial"/>
                <w:sz w:val="15"/>
                <w:szCs w:val="15"/>
              </w:rPr>
              <w:footnoteReference w:id="36"/>
            </w:r>
            <w:r w:rsidRPr="00D5226D">
              <w:rPr>
                <w:rFonts w:ascii="Arial" w:hAnsi="Arial" w:cs="Arial"/>
                <w:sz w:val="15"/>
                <w:szCs w:val="15"/>
              </w:rPr>
              <w:t xml:space="preserve">), indicare per </w:t>
            </w:r>
            <w:r w:rsidRPr="00D5226D">
              <w:rPr>
                <w:rFonts w:ascii="Arial" w:hAnsi="Arial" w:cs="Arial"/>
                <w:b/>
                <w:sz w:val="15"/>
                <w:szCs w:val="15"/>
              </w:rPr>
              <w:t>ciascun documento</w:t>
            </w:r>
            <w:r w:rsidRPr="00D5226D">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proofErr w:type="gramStart"/>
            <w:r>
              <w:rPr>
                <w:rFonts w:ascii="Arial" w:hAnsi="Arial" w:cs="Arial"/>
                <w:sz w:val="15"/>
                <w:szCs w:val="15"/>
              </w:rPr>
              <w:t>…….</w:t>
            </w:r>
            <w:proofErr w:type="gram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7"/>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w:t>
            </w:r>
            <w:proofErr w:type="gramStart"/>
            <w:r>
              <w:rPr>
                <w:rFonts w:ascii="Arial" w:hAnsi="Arial" w:cs="Arial"/>
                <w:sz w:val="15"/>
                <w:szCs w:val="15"/>
              </w:rPr>
              <w:t>indirizzo</w:t>
            </w:r>
            <w:proofErr w:type="gramEnd"/>
            <w:r>
              <w:rPr>
                <w:rFonts w:ascii="Arial" w:hAnsi="Arial" w:cs="Arial"/>
                <w:sz w:val="15"/>
                <w:szCs w:val="15"/>
              </w:rPr>
              <w:t xml:space="preserve"> web, autorità o organismo di emanazione, riferimento preciso della documentazione): </w:t>
            </w:r>
          </w:p>
          <w:p w:rsidR="00A23B3E" w:rsidRDefault="00A23B3E">
            <w:r>
              <w:rPr>
                <w:rFonts w:ascii="Arial" w:hAnsi="Arial" w:cs="Arial"/>
                <w:sz w:val="15"/>
                <w:szCs w:val="15"/>
              </w:rPr>
              <w:t>[………..…][……………][……………](</w:t>
            </w:r>
            <w:r>
              <w:rPr>
                <w:rStyle w:val="Rimandonotaapidipagina"/>
                <w:rFonts w:ascii="Arial" w:hAnsi="Arial" w:cs="Arial"/>
                <w:sz w:val="15"/>
                <w:szCs w:val="15"/>
              </w:rPr>
              <w:footnoteReference w:id="38"/>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52B35" w:rsidRDefault="00A23B3E" w:rsidP="003E60D1">
      <w:pPr>
        <w:jc w:val="both"/>
        <w:rPr>
          <w:rFonts w:ascii="Arial" w:hAnsi="Arial" w:cs="Arial"/>
          <w:b/>
          <w:i/>
          <w:color w:val="000000"/>
          <w:sz w:val="16"/>
          <w:szCs w:val="16"/>
        </w:rPr>
      </w:pPr>
      <w:r w:rsidRPr="00352B35">
        <w:rPr>
          <w:rFonts w:ascii="Arial" w:hAnsi="Arial" w:cs="Arial"/>
          <w:i/>
          <w:sz w:val="16"/>
          <w:szCs w:val="16"/>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52B35">
        <w:rPr>
          <w:rFonts w:ascii="Arial" w:hAnsi="Arial" w:cs="Arial"/>
          <w:i/>
          <w:color w:val="000000"/>
          <w:sz w:val="16"/>
          <w:szCs w:val="16"/>
        </w:rPr>
        <w:t>, ai sensi dell’articolo 76 del DPR 445/2000.</w:t>
      </w:r>
    </w:p>
    <w:p w:rsidR="00A23B3E" w:rsidRPr="00352B35" w:rsidRDefault="00A23B3E" w:rsidP="003E60D1">
      <w:pPr>
        <w:jc w:val="both"/>
        <w:rPr>
          <w:rFonts w:ascii="Arial" w:hAnsi="Arial" w:cs="Arial"/>
          <w:i/>
          <w:sz w:val="16"/>
          <w:szCs w:val="16"/>
        </w:rPr>
      </w:pPr>
      <w:r w:rsidRPr="00352B35">
        <w:rPr>
          <w:rFonts w:ascii="Arial" w:hAnsi="Arial" w:cs="Arial"/>
          <w:i/>
          <w:color w:val="000000"/>
          <w:sz w:val="16"/>
          <w:szCs w:val="16"/>
        </w:rPr>
        <w:t xml:space="preserve">Ferme restando </w:t>
      </w:r>
      <w:r w:rsidR="005F6EEF" w:rsidRPr="00352B35">
        <w:rPr>
          <w:rFonts w:ascii="Arial" w:hAnsi="Arial" w:cs="Arial"/>
          <w:i/>
          <w:color w:val="000000"/>
          <w:sz w:val="16"/>
          <w:szCs w:val="16"/>
        </w:rPr>
        <w:t xml:space="preserve">le disposizioni degli articoli </w:t>
      </w:r>
      <w:r w:rsidRPr="00352B35">
        <w:rPr>
          <w:rFonts w:ascii="Arial" w:hAnsi="Arial" w:cs="Arial"/>
          <w:i/>
          <w:color w:val="000000"/>
          <w:sz w:val="16"/>
          <w:szCs w:val="16"/>
        </w:rPr>
        <w:t xml:space="preserve">40, 43 e 46 del DPR 445/2000, il sottoscritto/I sottoscritti dichiara/dichiarano </w:t>
      </w:r>
      <w:r w:rsidRPr="00352B35">
        <w:rPr>
          <w:rFonts w:ascii="Arial" w:hAnsi="Arial" w:cs="Arial"/>
          <w:i/>
          <w:sz w:val="16"/>
          <w:szCs w:val="16"/>
        </w:rPr>
        <w:t>formalmente di essere in grado di produrre, su richiesta e senza indugio, i certificati e le altre forme di prove documentali del caso, con le seguenti eccezioni:</w:t>
      </w:r>
    </w:p>
    <w:p w:rsidR="00A23B3E" w:rsidRPr="00352B35" w:rsidRDefault="00A23B3E" w:rsidP="003E60D1">
      <w:pPr>
        <w:jc w:val="both"/>
        <w:rPr>
          <w:rFonts w:ascii="Arial" w:hAnsi="Arial" w:cs="Arial"/>
          <w:i/>
          <w:sz w:val="16"/>
          <w:szCs w:val="16"/>
        </w:rPr>
      </w:pPr>
      <w:r w:rsidRPr="00352B35">
        <w:rPr>
          <w:rFonts w:ascii="Arial" w:hAnsi="Arial" w:cs="Arial"/>
          <w:i/>
          <w:sz w:val="16"/>
          <w:szCs w:val="16"/>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352B35">
        <w:rPr>
          <w:rFonts w:ascii="Arial" w:hAnsi="Arial" w:cs="Arial"/>
          <w:sz w:val="16"/>
          <w:szCs w:val="16"/>
        </w:rPr>
        <w:t>(</w:t>
      </w:r>
      <w:r w:rsidRPr="00352B35">
        <w:rPr>
          <w:rStyle w:val="Rimandonotaapidipagina"/>
          <w:rFonts w:ascii="Arial" w:hAnsi="Arial" w:cs="Arial"/>
          <w:sz w:val="16"/>
          <w:szCs w:val="16"/>
        </w:rPr>
        <w:footnoteReference w:id="39"/>
      </w:r>
      <w:r w:rsidRPr="00352B35">
        <w:rPr>
          <w:rFonts w:ascii="Arial" w:hAnsi="Arial" w:cs="Arial"/>
          <w:sz w:val="16"/>
          <w:szCs w:val="16"/>
        </w:rPr>
        <w:t>)</w:t>
      </w:r>
      <w:r w:rsidRPr="00352B35">
        <w:rPr>
          <w:rFonts w:ascii="Arial" w:hAnsi="Arial" w:cs="Arial"/>
          <w:i/>
          <w:sz w:val="16"/>
          <w:szCs w:val="16"/>
        </w:rPr>
        <w:t>, oppure</w:t>
      </w:r>
    </w:p>
    <w:p w:rsidR="00A23B3E" w:rsidRPr="00352B35" w:rsidRDefault="00A23B3E" w:rsidP="003E60D1">
      <w:pPr>
        <w:jc w:val="both"/>
        <w:rPr>
          <w:rFonts w:ascii="Arial" w:hAnsi="Arial" w:cs="Arial"/>
          <w:i/>
          <w:sz w:val="16"/>
          <w:szCs w:val="16"/>
        </w:rPr>
      </w:pPr>
      <w:r w:rsidRPr="00352B35">
        <w:rPr>
          <w:rFonts w:ascii="Arial" w:hAnsi="Arial" w:cs="Arial"/>
          <w:i/>
          <w:sz w:val="16"/>
          <w:szCs w:val="16"/>
        </w:rPr>
        <w:t>b) a decorrere al più tardi dal 18 aprile 2018 (</w:t>
      </w:r>
      <w:r w:rsidRPr="00352B35">
        <w:rPr>
          <w:rStyle w:val="Rimandonotaapidipagina"/>
          <w:rFonts w:ascii="Arial" w:hAnsi="Arial" w:cs="Arial"/>
          <w:i/>
          <w:sz w:val="16"/>
          <w:szCs w:val="16"/>
        </w:rPr>
        <w:footnoteReference w:id="40"/>
      </w:r>
      <w:r w:rsidRPr="00352B35">
        <w:rPr>
          <w:rFonts w:ascii="Arial" w:hAnsi="Arial" w:cs="Arial"/>
          <w:i/>
          <w:sz w:val="16"/>
          <w:szCs w:val="16"/>
        </w:rPr>
        <w:t>), l'amministrazione aggiudicatrice o l'ente aggiudicatore sono già in possesso della documentazione in questione</w:t>
      </w:r>
      <w:r w:rsidRPr="00352B35">
        <w:rPr>
          <w:rFonts w:ascii="Arial" w:hAnsi="Arial" w:cs="Arial"/>
          <w:sz w:val="16"/>
          <w:szCs w:val="16"/>
        </w:rPr>
        <w:t>.</w:t>
      </w:r>
    </w:p>
    <w:p w:rsidR="001839F1" w:rsidRPr="00352B35" w:rsidRDefault="00A23B3E" w:rsidP="00352B35">
      <w:pPr>
        <w:spacing w:before="2" w:line="247" w:lineRule="exact"/>
        <w:ind w:right="44"/>
        <w:jc w:val="both"/>
        <w:rPr>
          <w:rFonts w:ascii="Arial" w:hAnsi="Arial" w:cs="Arial"/>
          <w:caps/>
          <w:color w:val="2E74B5"/>
          <w:sz w:val="16"/>
          <w:szCs w:val="16"/>
        </w:rPr>
      </w:pPr>
      <w:r w:rsidRPr="00352B35">
        <w:rPr>
          <w:rFonts w:ascii="Arial" w:hAnsi="Arial" w:cs="Arial"/>
          <w:i/>
          <w:sz w:val="16"/>
          <w:szCs w:val="16"/>
        </w:rPr>
        <w:t xml:space="preserve">Il sottoscritto/I sottoscritti autorizza/autorizzano formalmente </w:t>
      </w:r>
      <w:r w:rsidR="00D031FF" w:rsidRPr="00352B35">
        <w:rPr>
          <w:rFonts w:ascii="Arial" w:hAnsi="Arial" w:cs="Arial"/>
          <w:i/>
          <w:sz w:val="16"/>
          <w:szCs w:val="16"/>
        </w:rPr>
        <w:t>l</w:t>
      </w:r>
      <w:r w:rsidR="00F72EF4" w:rsidRPr="00352B35">
        <w:rPr>
          <w:rFonts w:ascii="Arial" w:hAnsi="Arial" w:cs="Arial"/>
          <w:i/>
          <w:sz w:val="16"/>
          <w:szCs w:val="16"/>
        </w:rPr>
        <w:t>’</w:t>
      </w:r>
      <w:r w:rsidR="00D031FF" w:rsidRPr="00352B35">
        <w:rPr>
          <w:rFonts w:ascii="Arial" w:hAnsi="Arial" w:cs="Arial"/>
          <w:i/>
          <w:sz w:val="16"/>
          <w:szCs w:val="16"/>
        </w:rPr>
        <w:t xml:space="preserve"> </w:t>
      </w:r>
      <w:r w:rsidR="00F72EF4" w:rsidRPr="00352B35">
        <w:rPr>
          <w:rFonts w:ascii="Arial" w:hAnsi="Arial" w:cs="Arial"/>
          <w:i/>
          <w:sz w:val="16"/>
          <w:szCs w:val="16"/>
        </w:rPr>
        <w:t xml:space="preserve">Ente Assistenza per il personale dell’Amministrazione penitenziaria </w:t>
      </w:r>
      <w:r w:rsidR="00D031FF" w:rsidRPr="00352B35">
        <w:rPr>
          <w:rFonts w:ascii="Arial" w:hAnsi="Arial" w:cs="Arial"/>
          <w:i/>
          <w:sz w:val="16"/>
          <w:szCs w:val="16"/>
        </w:rPr>
        <w:t xml:space="preserve"> </w:t>
      </w:r>
      <w:r w:rsidRPr="00352B35">
        <w:rPr>
          <w:rFonts w:ascii="Arial" w:hAnsi="Arial" w:cs="Arial"/>
          <w:i/>
          <w:sz w:val="16"/>
          <w:szCs w:val="16"/>
        </w:rPr>
        <w:t xml:space="preserve"> </w:t>
      </w:r>
      <w:r w:rsidR="00F72EF4" w:rsidRPr="00352B35">
        <w:rPr>
          <w:rFonts w:ascii="Arial" w:hAnsi="Arial" w:cs="Arial"/>
          <w:i/>
          <w:sz w:val="16"/>
          <w:szCs w:val="16"/>
        </w:rPr>
        <w:t xml:space="preserve">ad </w:t>
      </w:r>
      <w:r w:rsidRPr="00352B35">
        <w:rPr>
          <w:rFonts w:ascii="Arial" w:hAnsi="Arial" w:cs="Arial"/>
          <w:i/>
          <w:sz w:val="16"/>
          <w:szCs w:val="16"/>
        </w:rPr>
        <w:t>accedere ai documenti complemen</w:t>
      </w:r>
      <w:r w:rsidR="001E6E93" w:rsidRPr="00352B35">
        <w:rPr>
          <w:rFonts w:ascii="Arial" w:hAnsi="Arial" w:cs="Arial"/>
          <w:i/>
          <w:sz w:val="16"/>
          <w:szCs w:val="16"/>
        </w:rPr>
        <w:t>tari alle informazioni, di cui al</w:t>
      </w:r>
      <w:r w:rsidRPr="00352B35">
        <w:rPr>
          <w:rFonts w:ascii="Arial" w:hAnsi="Arial" w:cs="Arial"/>
          <w:i/>
          <w:sz w:val="16"/>
          <w:szCs w:val="16"/>
        </w:rPr>
        <w:t xml:space="preserve"> presente documento di gara unico europeo, ai fini della</w:t>
      </w:r>
      <w:r w:rsidR="0007245D" w:rsidRPr="00352B35">
        <w:rPr>
          <w:rFonts w:ascii="Arial" w:hAnsi="Arial" w:cs="Arial"/>
          <w:i/>
          <w:sz w:val="16"/>
          <w:szCs w:val="16"/>
        </w:rPr>
        <w:t xml:space="preserve"> </w:t>
      </w:r>
      <w:r w:rsidR="00D031FF" w:rsidRPr="00352B35">
        <w:rPr>
          <w:rFonts w:ascii="Arial" w:hAnsi="Arial" w:cs="Arial"/>
          <w:i/>
          <w:sz w:val="16"/>
          <w:szCs w:val="16"/>
        </w:rPr>
        <w:t xml:space="preserve"> </w:t>
      </w:r>
      <w:r w:rsidRPr="00352B35">
        <w:rPr>
          <w:rFonts w:ascii="Arial" w:hAnsi="Arial" w:cs="Arial"/>
          <w:i/>
          <w:sz w:val="16"/>
          <w:szCs w:val="16"/>
        </w:rPr>
        <w:t xml:space="preserve"> </w:t>
      </w:r>
      <w:r w:rsidR="00F72EF4" w:rsidRPr="00352B35">
        <w:rPr>
          <w:rFonts w:ascii="Arial" w:hAnsi="Arial" w:cs="Arial"/>
          <w:caps/>
          <w:color w:val="auto"/>
          <w:sz w:val="16"/>
          <w:szCs w:val="16"/>
        </w:rPr>
        <w:t>GARA COMUNITARIA A PROCEDURA APERTA PER L’AFFIDAMENTO DELL’APPALTO PER L’ORGANIZZAZIONE DI SOGGIORNI ESTIVI PRESSO LA “COLONIA MARINA PORTO CLEMENTINO”, DI TARQUINIA (VT) CON CONTESTUALE GESTIONE</w:t>
      </w:r>
      <w:r w:rsidR="00352B35">
        <w:rPr>
          <w:rFonts w:ascii="Arial" w:hAnsi="Arial" w:cs="Arial"/>
          <w:caps/>
          <w:color w:val="auto"/>
          <w:sz w:val="16"/>
          <w:szCs w:val="16"/>
        </w:rPr>
        <w:t>, VIGILANZA</w:t>
      </w:r>
      <w:r w:rsidR="00F72EF4" w:rsidRPr="00352B35">
        <w:rPr>
          <w:rFonts w:ascii="Arial" w:hAnsi="Arial" w:cs="Arial"/>
          <w:caps/>
          <w:color w:val="auto"/>
          <w:sz w:val="16"/>
          <w:szCs w:val="16"/>
        </w:rPr>
        <w:t xml:space="preserve"> E CUSTODIA DELLA COLONIA – TRIENNO 2020-202</w:t>
      </w:r>
      <w:r w:rsidR="007A4F25">
        <w:rPr>
          <w:rFonts w:ascii="Arial" w:hAnsi="Arial" w:cs="Arial"/>
          <w:caps/>
          <w:color w:val="auto"/>
          <w:sz w:val="16"/>
          <w:szCs w:val="16"/>
        </w:rPr>
        <w:t>3</w:t>
      </w:r>
      <w:r w:rsidR="00F72EF4" w:rsidRPr="00352B35">
        <w:rPr>
          <w:rFonts w:ascii="Arial" w:hAnsi="Arial" w:cs="Arial"/>
          <w:caps/>
          <w:color w:val="auto"/>
          <w:sz w:val="16"/>
          <w:szCs w:val="16"/>
        </w:rPr>
        <w:t xml:space="preserve"> CON POSSIBILITA’ DI RIPETIZIONE SERVIZI ANALOGHI PER UN ULTERIORE ANNO.</w:t>
      </w:r>
    </w:p>
    <w:p w:rsidR="00A23B3E" w:rsidRPr="0007245D" w:rsidRDefault="00754312" w:rsidP="004B626B">
      <w:pPr>
        <w:pStyle w:val="NormaleWeb"/>
        <w:spacing w:after="0"/>
        <w:jc w:val="both"/>
        <w:rPr>
          <w:rFonts w:ascii="Arial" w:eastAsia="Calibri" w:hAnsi="Arial" w:cs="Arial"/>
          <w:caps/>
          <w:color w:val="2E74B5"/>
          <w:kern w:val="1"/>
          <w:sz w:val="16"/>
          <w:szCs w:val="16"/>
          <w:lang w:eastAsia="it-IT" w:bidi="it-IT"/>
        </w:rPr>
      </w:pPr>
      <w:r w:rsidRPr="0007245D">
        <w:rPr>
          <w:rFonts w:ascii="Arial" w:hAnsi="Arial" w:cs="Arial"/>
          <w:b/>
          <w:caps/>
          <w:color w:val="2E74B5"/>
          <w:sz w:val="16"/>
          <w:szCs w:val="16"/>
        </w:rPr>
        <w:t xml:space="preserve"> </w:t>
      </w:r>
    </w:p>
    <w:p w:rsidR="00A23B3E" w:rsidRPr="001E6E93" w:rsidRDefault="00A23B3E" w:rsidP="005F192A">
      <w:pPr>
        <w:jc w:val="both"/>
        <w:rPr>
          <w:rFonts w:ascii="Arial" w:hAnsi="Arial" w:cs="Arial"/>
          <w:sz w:val="15"/>
          <w:szCs w:val="15"/>
        </w:rPr>
      </w:pPr>
    </w:p>
    <w:p w:rsidR="00A23B3E" w:rsidRPr="00BF74E1" w:rsidRDefault="00A23B3E">
      <w:pPr>
        <w:rPr>
          <w:rFonts w:ascii="Arial" w:hAnsi="Arial" w:cs="Arial"/>
          <w:i/>
          <w:sz w:val="14"/>
          <w:szCs w:val="14"/>
        </w:rPr>
      </w:pPr>
    </w:p>
    <w:p w:rsidR="000A7B33" w:rsidRPr="007A4F25" w:rsidRDefault="005F192A">
      <w:pPr>
        <w:rPr>
          <w:rFonts w:ascii="Arial" w:hAnsi="Arial" w:cs="Arial"/>
          <w:sz w:val="14"/>
          <w:szCs w:val="14"/>
        </w:rPr>
      </w:pPr>
      <w:r>
        <w:rPr>
          <w:rFonts w:ascii="Arial" w:hAnsi="Arial" w:cs="Arial"/>
          <w:sz w:val="14"/>
          <w:szCs w:val="14"/>
        </w:rPr>
        <w:t xml:space="preserve">Data, luogo e </w:t>
      </w:r>
      <w:r w:rsidR="00A23B3E" w:rsidRPr="00BF74E1">
        <w:rPr>
          <w:rFonts w:ascii="Arial" w:hAnsi="Arial" w:cs="Arial"/>
          <w:sz w:val="14"/>
          <w:szCs w:val="14"/>
        </w:rPr>
        <w:t>firma/firme: […………</w:t>
      </w:r>
      <w:proofErr w:type="gramStart"/>
      <w:r w:rsidR="00A23B3E" w:rsidRPr="00BF74E1">
        <w:rPr>
          <w:rFonts w:ascii="Arial" w:hAnsi="Arial" w:cs="Arial"/>
          <w:sz w:val="14"/>
          <w:szCs w:val="14"/>
        </w:rPr>
        <w:t>…….</w:t>
      </w:r>
      <w:proofErr w:type="gramEnd"/>
      <w:r w:rsidR="00A23B3E" w:rsidRPr="00BF74E1">
        <w:rPr>
          <w:rFonts w:ascii="Arial" w:hAnsi="Arial" w:cs="Arial"/>
          <w:sz w:val="14"/>
          <w:szCs w:val="14"/>
        </w:rPr>
        <w:t>……]</w:t>
      </w:r>
      <w:bookmarkStart w:id="4" w:name="_DV_C939"/>
      <w:bookmarkEnd w:id="4"/>
    </w:p>
    <w:sectPr w:rsidR="000A7B33" w:rsidRPr="007A4F25" w:rsidSect="00F124E9">
      <w:headerReference w:type="default" r:id="rId19"/>
      <w:footerReference w:type="default" r:id="rId20"/>
      <w:pgSz w:w="12240" w:h="15840"/>
      <w:pgMar w:top="1440" w:right="1327" w:bottom="964" w:left="1797"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5DDA" w:rsidRDefault="00E85DDA">
      <w:pPr>
        <w:spacing w:before="0" w:after="0"/>
      </w:pPr>
      <w:r>
        <w:separator/>
      </w:r>
    </w:p>
  </w:endnote>
  <w:endnote w:type="continuationSeparator" w:id="0">
    <w:p w:rsidR="00E85DDA" w:rsidRDefault="00E85DD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nt284">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DejaVuSerifCondensed">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663" w:rsidRDefault="00735663">
    <w:pPr>
      <w:pStyle w:val="Pidipagina"/>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6B15BF">
      <w:rPr>
        <w:caps/>
        <w:noProof/>
        <w:color w:val="5B9BD5" w:themeColor="accent1"/>
      </w:rPr>
      <w:t>19</w:t>
    </w:r>
    <w:r>
      <w:rPr>
        <w:caps/>
        <w:color w:val="5B9BD5" w:themeColor="accent1"/>
      </w:rPr>
      <w:fldChar w:fldCharType="end"/>
    </w:r>
  </w:p>
  <w:p w:rsidR="006F3D34" w:rsidRDefault="006F3D3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5DDA" w:rsidRDefault="00E85DDA">
      <w:pPr>
        <w:spacing w:before="0" w:after="0"/>
      </w:pPr>
      <w:r>
        <w:separator/>
      </w:r>
    </w:p>
  </w:footnote>
  <w:footnote w:type="continuationSeparator" w:id="0">
    <w:p w:rsidR="00E85DDA" w:rsidRDefault="00E85DDA">
      <w:pPr>
        <w:spacing w:before="0" w:after="0"/>
      </w:pPr>
      <w:r>
        <w:continuationSeparator/>
      </w:r>
    </w:p>
  </w:footnote>
  <w:footnote w:id="1">
    <w:p w:rsidR="006F3D34" w:rsidRPr="001F35A9" w:rsidRDefault="006F3D34"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2">
    <w:p w:rsidR="006F3D34" w:rsidRPr="001F35A9" w:rsidRDefault="006F3D34"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Cfr. punti II.1.1. </w:t>
      </w:r>
      <w:proofErr w:type="gramStart"/>
      <w:r w:rsidRPr="001F35A9">
        <w:rPr>
          <w:rFonts w:ascii="Arial" w:hAnsi="Arial" w:cs="Arial"/>
          <w:sz w:val="12"/>
          <w:szCs w:val="12"/>
        </w:rPr>
        <w:t>e</w:t>
      </w:r>
      <w:proofErr w:type="gramEnd"/>
      <w:r w:rsidRPr="001F35A9">
        <w:rPr>
          <w:rFonts w:ascii="Arial" w:hAnsi="Arial" w:cs="Arial"/>
          <w:sz w:val="12"/>
          <w:szCs w:val="12"/>
        </w:rPr>
        <w:t xml:space="preserve"> II.1.3. </w:t>
      </w:r>
      <w:proofErr w:type="gramStart"/>
      <w:r w:rsidRPr="001F35A9">
        <w:rPr>
          <w:rFonts w:ascii="Arial" w:hAnsi="Arial" w:cs="Arial"/>
          <w:sz w:val="12"/>
          <w:szCs w:val="12"/>
        </w:rPr>
        <w:t>dell'avviso</w:t>
      </w:r>
      <w:proofErr w:type="gramEnd"/>
      <w:r w:rsidRPr="001F35A9">
        <w:rPr>
          <w:rFonts w:ascii="Arial" w:hAnsi="Arial" w:cs="Arial"/>
          <w:sz w:val="12"/>
          <w:szCs w:val="12"/>
        </w:rPr>
        <w:t xml:space="preserve"> o bando pertinente.</w:t>
      </w:r>
    </w:p>
  </w:footnote>
  <w:footnote w:id="3">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 xml:space="preserve">Cfr. punto II.1.1. </w:t>
      </w:r>
      <w:proofErr w:type="gramStart"/>
      <w:r w:rsidRPr="001F35A9">
        <w:rPr>
          <w:rFonts w:ascii="Arial" w:hAnsi="Arial" w:cs="Arial"/>
          <w:sz w:val="12"/>
          <w:szCs w:val="12"/>
        </w:rPr>
        <w:t>dell'avviso</w:t>
      </w:r>
      <w:proofErr w:type="gramEnd"/>
      <w:r w:rsidRPr="001F35A9">
        <w:rPr>
          <w:rFonts w:ascii="Arial" w:hAnsi="Arial" w:cs="Arial"/>
          <w:sz w:val="12"/>
          <w:szCs w:val="12"/>
        </w:rPr>
        <w:t xml:space="preserve"> o bando pertinente.</w:t>
      </w:r>
    </w:p>
  </w:footnote>
  <w:footnote w:id="4">
    <w:p w:rsidR="006F3D34" w:rsidRPr="001F35A9" w:rsidRDefault="006F3D3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5">
    <w:p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6F3D34" w:rsidRPr="001F35A9" w:rsidRDefault="006F3D34"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6">
    <w:p w:rsidR="006F3D34" w:rsidRPr="001F35A9" w:rsidRDefault="006F3D34" w:rsidP="005309A4">
      <w:pPr>
        <w:tabs>
          <w:tab w:val="left" w:pos="284"/>
        </w:tabs>
        <w:spacing w:before="0" w:after="0"/>
        <w:jc w:val="both"/>
        <w:rPr>
          <w:sz w:val="12"/>
          <w:szCs w:val="12"/>
        </w:rPr>
      </w:pPr>
      <w:proofErr w:type="gramStart"/>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proofErr w:type="gramEnd"/>
      <w:r w:rsidRPr="001F35A9">
        <w:rPr>
          <w:rFonts w:ascii="Arial" w:hAnsi="Arial" w:cs="Arial"/>
          <w:sz w:val="12"/>
          <w:szCs w:val="12"/>
        </w:rPr>
        <w:t>Cfr. il punto III.1.5 del bando di gara.</w:t>
      </w:r>
    </w:p>
  </w:footnote>
  <w:footnote w:id="7">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8">
    <w:p w:rsidR="006F3D34" w:rsidRPr="001F35A9" w:rsidRDefault="006F3D34" w:rsidP="005309A4">
      <w:pPr>
        <w:spacing w:before="0" w:after="0"/>
        <w:ind w:left="284" w:hanging="284"/>
        <w:jc w:val="both"/>
        <w:rPr>
          <w:sz w:val="12"/>
          <w:szCs w:val="12"/>
        </w:rPr>
      </w:pPr>
      <w:proofErr w:type="gramStart"/>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proofErr w:type="gramEnd"/>
      <w:r w:rsidRPr="001F35A9">
        <w:rPr>
          <w:rFonts w:ascii="Arial" w:hAnsi="Arial" w:cs="Arial"/>
          <w:sz w:val="12"/>
          <w:szCs w:val="12"/>
        </w:rPr>
        <w:t>I riferimenti e l'eventuale classificazione sono indicati nella certificazione.</w:t>
      </w:r>
    </w:p>
  </w:footnote>
  <w:footnote w:id="9">
    <w:p w:rsidR="006F3D34" w:rsidRPr="001F35A9" w:rsidRDefault="006F3D3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0">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1">
    <w:p w:rsidR="006F3D34" w:rsidRPr="003E60D1" w:rsidRDefault="006F3D34" w:rsidP="005309A4">
      <w:pPr>
        <w:spacing w:before="0" w:after="0"/>
        <w:ind w:left="284" w:right="-574" w:hanging="284"/>
        <w:jc w:val="both"/>
        <w:rPr>
          <w:rFonts w:ascii="Arial" w:hAnsi="Arial" w:cs="Arial"/>
          <w:sz w:val="12"/>
          <w:szCs w:val="12"/>
        </w:rPr>
      </w:pPr>
      <w:proofErr w:type="gramStart"/>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proofErr w:type="gramEnd"/>
      <w:r w:rsidRPr="003E60D1">
        <w:rPr>
          <w:rFonts w:ascii="Arial" w:hAnsi="Arial" w:cs="Arial"/>
          <w:sz w:val="12"/>
          <w:szCs w:val="12"/>
        </w:rPr>
        <w:tab/>
      </w:r>
      <w:r w:rsidRPr="003E60D1">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2">
    <w:p w:rsidR="006F3D34" w:rsidRPr="003E60D1" w:rsidRDefault="006F3D34" w:rsidP="005309A4">
      <w:pPr>
        <w:spacing w:before="0" w:after="0"/>
        <w:ind w:left="284" w:right="-574" w:hanging="284"/>
        <w:jc w:val="both"/>
        <w:rPr>
          <w:rFonts w:ascii="Arial" w:hAnsi="Arial" w:cs="Arial"/>
          <w:sz w:val="12"/>
          <w:szCs w:val="12"/>
        </w:rPr>
      </w:pPr>
      <w:proofErr w:type="gramStart"/>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proofErr w:type="gramEnd"/>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3">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anche l'istigazione, il concorso, il tentativo di commettere uno di tali reati, come indicato all'articolo 4 di detta decisione quadro.</w:t>
      </w:r>
    </w:p>
  </w:footnote>
  <w:footnote w:id="14">
    <w:p w:rsidR="006F3D34" w:rsidRPr="003E60D1" w:rsidRDefault="006F3D3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5">
    <w:p w:rsidR="006F3D34" w:rsidRPr="003E60D1" w:rsidRDefault="006F3D34" w:rsidP="005309A4">
      <w:pPr>
        <w:spacing w:before="0" w:after="0"/>
        <w:ind w:left="284" w:right="-574" w:hanging="284"/>
        <w:jc w:val="both"/>
        <w:rPr>
          <w:rFonts w:ascii="Arial" w:hAnsi="Arial" w:cs="Arial"/>
          <w:i/>
          <w:sz w:val="12"/>
          <w:szCs w:val="12"/>
        </w:rPr>
      </w:pPr>
      <w:proofErr w:type="gramStart"/>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proofErr w:type="gramEnd"/>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6">
    <w:p w:rsidR="006F3D34" w:rsidRPr="003E60D1" w:rsidRDefault="006F3D34" w:rsidP="005309A4">
      <w:pPr>
        <w:spacing w:before="0" w:after="0"/>
        <w:ind w:left="284" w:right="-574" w:hanging="284"/>
        <w:jc w:val="both"/>
        <w:rPr>
          <w:rFonts w:ascii="Arial" w:hAnsi="Arial" w:cs="Arial"/>
          <w:sz w:val="12"/>
          <w:szCs w:val="12"/>
        </w:rPr>
      </w:pPr>
      <w:proofErr w:type="gramStart"/>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proofErr w:type="gramEnd"/>
      <w:r w:rsidRPr="003E60D1">
        <w:rPr>
          <w:rFonts w:ascii="Arial" w:hAnsi="Arial" w:cs="Arial"/>
          <w:sz w:val="12"/>
          <w:szCs w:val="12"/>
        </w:rPr>
        <w:t>Ripetere tante volte quanto necessario.</w:t>
      </w:r>
    </w:p>
  </w:footnote>
  <w:footnote w:id="17">
    <w:p w:rsidR="006F3D34" w:rsidRPr="003E60D1" w:rsidRDefault="006F3D3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18">
    <w:p w:rsidR="006F3D34" w:rsidRPr="003E60D1" w:rsidRDefault="006F3D34" w:rsidP="003E60D1">
      <w:pPr>
        <w:tabs>
          <w:tab w:val="left" w:pos="284"/>
        </w:tabs>
        <w:rPr>
          <w:sz w:val="12"/>
          <w:szCs w:val="12"/>
        </w:rPr>
      </w:pPr>
      <w:proofErr w:type="gramStart"/>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r>
      <w:proofErr w:type="gramEnd"/>
      <w:r w:rsidRPr="003E60D1">
        <w:rPr>
          <w:rFonts w:ascii="Arial" w:hAnsi="Arial" w:cs="Arial"/>
          <w:color w:val="000000"/>
          <w:sz w:val="12"/>
          <w:szCs w:val="12"/>
        </w:rPr>
        <w:t>In conformità alle disposizioni nazionali di attuazione dell'articolo 57, paragrafo 6, della direttiva 2014/24/UE.</w:t>
      </w:r>
    </w:p>
  </w:footnote>
  <w:footnote w:id="19">
    <w:p w:rsidR="006F3D34" w:rsidRPr="003E60D1" w:rsidRDefault="006F3D34" w:rsidP="003E60D1">
      <w:pPr>
        <w:spacing w:before="0" w:after="0"/>
        <w:ind w:left="284" w:hanging="284"/>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proofErr w:type="gramEnd"/>
      <w:r w:rsidRPr="003E60D1">
        <w:rPr>
          <w:rFonts w:ascii="Arial" w:hAnsi="Arial" w:cs="Arial"/>
          <w:sz w:val="12"/>
          <w:szCs w:val="12"/>
        </w:rPr>
        <w:t>Ripetere tante volte quanto necessario.</w:t>
      </w:r>
    </w:p>
  </w:footnote>
  <w:footnote w:id="20">
    <w:p w:rsidR="006F3D34" w:rsidRPr="003E60D1" w:rsidRDefault="006F3D34" w:rsidP="003E60D1">
      <w:pPr>
        <w:tabs>
          <w:tab w:val="left" w:pos="284"/>
        </w:tabs>
        <w:spacing w:before="0" w:after="0"/>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proofErr w:type="gramEnd"/>
      <w:r w:rsidRPr="003E60D1">
        <w:rPr>
          <w:rFonts w:ascii="Arial" w:hAnsi="Arial" w:cs="Arial"/>
          <w:sz w:val="12"/>
          <w:szCs w:val="12"/>
        </w:rPr>
        <w:t>Cfr. articolo 57, paragrafo 4, della direttiva 2014/24/UE.</w:t>
      </w:r>
    </w:p>
  </w:footnote>
  <w:footnote w:id="21">
    <w:p w:rsidR="006F3D34" w:rsidRPr="003E60D1" w:rsidRDefault="006F3D34" w:rsidP="003E60D1">
      <w:pPr>
        <w:tabs>
          <w:tab w:val="left" w:pos="284"/>
        </w:tabs>
        <w:spacing w:before="0" w:after="0"/>
        <w:ind w:left="284" w:hanging="284"/>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proofErr w:type="gramEnd"/>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2">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3">
    <w:p w:rsidR="006F3D34" w:rsidRPr="003E60D1" w:rsidRDefault="006F3D34" w:rsidP="003E60D1">
      <w:pPr>
        <w:tabs>
          <w:tab w:val="left" w:pos="284"/>
        </w:tabs>
        <w:spacing w:before="0" w:after="0"/>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proofErr w:type="gramEnd"/>
      <w:r w:rsidRPr="003E60D1">
        <w:rPr>
          <w:rFonts w:ascii="Arial" w:hAnsi="Arial" w:cs="Arial"/>
          <w:b/>
          <w:sz w:val="12"/>
          <w:szCs w:val="12"/>
        </w:rPr>
        <w:t>Come indicato nel diritto nazionale, nell'avviso o bando pertinente o nei documenti di gara.</w:t>
      </w:r>
    </w:p>
  </w:footnote>
  <w:footnote w:id="24">
    <w:p w:rsidR="006F3D34" w:rsidRPr="00BF74E1" w:rsidRDefault="006F3D3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5">
    <w:p w:rsidR="006F3D34" w:rsidRPr="00F351F0" w:rsidRDefault="006F3D34" w:rsidP="00F351F0">
      <w:pPr>
        <w:ind w:left="284" w:hanging="284"/>
        <w:rPr>
          <w:sz w:val="12"/>
          <w:szCs w:val="12"/>
        </w:rPr>
      </w:pPr>
      <w:proofErr w:type="gramStart"/>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proofErr w:type="gramEnd"/>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6">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7">
    <w:p w:rsidR="006F3D34" w:rsidRPr="003E60D1" w:rsidRDefault="006F3D34" w:rsidP="003E60D1">
      <w:pPr>
        <w:tabs>
          <w:tab w:val="left" w:pos="284"/>
        </w:tabs>
        <w:spacing w:before="0" w:after="0"/>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proofErr w:type="gramEnd"/>
      <w:r w:rsidRPr="003E60D1">
        <w:rPr>
          <w:rFonts w:ascii="Arial" w:hAnsi="Arial" w:cs="Arial"/>
          <w:sz w:val="12"/>
          <w:szCs w:val="12"/>
        </w:rPr>
        <w:t>Solo se consentito dall'avviso o bando pertinente o dai documenti di gara.</w:t>
      </w:r>
    </w:p>
  </w:footnote>
  <w:footnote w:id="28">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29">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0">
    <w:p w:rsidR="006F3D34" w:rsidRPr="003E60D1" w:rsidRDefault="006F3D34" w:rsidP="003E60D1">
      <w:pPr>
        <w:tabs>
          <w:tab w:val="left" w:pos="284"/>
        </w:tabs>
        <w:spacing w:before="0" w:after="0"/>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proofErr w:type="gramEnd"/>
      <w:r w:rsidRPr="003E60D1">
        <w:rPr>
          <w:rFonts w:ascii="Arial" w:hAnsi="Arial" w:cs="Arial"/>
          <w:sz w:val="12"/>
          <w:szCs w:val="12"/>
        </w:rPr>
        <w:t>Ripetere tante volte quanto necessario.</w:t>
      </w:r>
    </w:p>
  </w:footnote>
  <w:footnote w:id="31">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2">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3">
    <w:p w:rsidR="006F3D34" w:rsidRPr="003E60D1" w:rsidRDefault="006F3D34" w:rsidP="003E60D1">
      <w:pPr>
        <w:spacing w:before="0" w:after="0"/>
        <w:ind w:right="-574"/>
        <w:jc w:val="both"/>
        <w:rPr>
          <w:sz w:val="12"/>
          <w:szCs w:val="12"/>
        </w:rPr>
      </w:pPr>
      <w:proofErr w:type="gramStart"/>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w:t>
      </w:r>
      <w:proofErr w:type="gramEnd"/>
      <w:r w:rsidRPr="003E60D1">
        <w:rPr>
          <w:rFonts w:ascii="Arial" w:hAnsi="Arial" w:cs="Arial"/>
          <w:sz w:val="12"/>
          <w:szCs w:val="12"/>
        </w:rPr>
        <w:t xml:space="preserve"> i tecnici o gli organismi tecnici che non fanno parte integrante dell'operatore economico, ma sulle cui capacità l'operatore economico fa affidamento come previsto alla parte II, sezione C, devono essere compilati DGUE distinti.</w:t>
      </w:r>
    </w:p>
  </w:footnote>
  <w:footnote w:id="34">
    <w:p w:rsidR="006F3D34" w:rsidRPr="003E60D1" w:rsidRDefault="006F3D3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5">
    <w:p w:rsidR="006F3D34" w:rsidRPr="003E60D1" w:rsidRDefault="006F3D34" w:rsidP="002E43BE">
      <w:pPr>
        <w:ind w:left="284" w:right="-574" w:hanging="284"/>
        <w:jc w:val="both"/>
        <w:rPr>
          <w:sz w:val="12"/>
          <w:szCs w:val="12"/>
        </w:rPr>
      </w:pPr>
      <w:proofErr w:type="gramStart"/>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proofErr w:type="gramEnd"/>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6">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7">
    <w:p w:rsidR="006F3D34" w:rsidRPr="003E60D1" w:rsidRDefault="006F3D34" w:rsidP="003E60D1">
      <w:pPr>
        <w:spacing w:before="0" w:after="0"/>
        <w:ind w:left="284" w:right="-574" w:hanging="284"/>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proofErr w:type="gramEnd"/>
      <w:r w:rsidRPr="003E60D1">
        <w:rPr>
          <w:rFonts w:ascii="Arial" w:hAnsi="Arial" w:cs="Arial"/>
          <w:sz w:val="12"/>
          <w:szCs w:val="12"/>
        </w:rPr>
        <w:t>Ripetere tante volte quanto necessario.</w:t>
      </w:r>
    </w:p>
  </w:footnote>
  <w:footnote w:id="38">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9">
    <w:p w:rsidR="006F3D34" w:rsidRPr="003E60D1" w:rsidRDefault="006F3D3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0">
    <w:p w:rsidR="006F3D34" w:rsidRPr="003E60D1" w:rsidRDefault="006F3D34" w:rsidP="003E60D1">
      <w:pPr>
        <w:spacing w:before="0" w:after="0"/>
        <w:ind w:left="284" w:right="-574" w:hanging="284"/>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proofErr w:type="gramEnd"/>
      <w:r w:rsidRPr="003E60D1">
        <w:rPr>
          <w:rFonts w:ascii="Arial" w:hAnsi="Arial" w:cs="Arial"/>
          <w:sz w:val="12"/>
          <w:szCs w:val="12"/>
        </w:rPr>
        <w:t>In funzione dell'attuazione nazionale dell'articolo 59, paragrafo 5, secondo comma, della direttiva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92D" w:rsidRPr="00892047" w:rsidRDefault="00892047" w:rsidP="00892047">
    <w:pPr>
      <w:tabs>
        <w:tab w:val="center" w:pos="4819"/>
        <w:tab w:val="right" w:pos="9638"/>
      </w:tabs>
      <w:suppressAutoHyphens w:val="0"/>
      <w:spacing w:before="0" w:after="0"/>
      <w:rPr>
        <w:rFonts w:ascii="Garamond" w:eastAsia="Times New Roman" w:hAnsi="Garamond"/>
        <w:b/>
        <w:color w:val="auto"/>
        <w:kern w:val="0"/>
        <w:sz w:val="20"/>
        <w:szCs w:val="20"/>
        <w:lang w:bidi="ar-SA"/>
      </w:rPr>
    </w:pPr>
    <w:r w:rsidRPr="00892047">
      <w:rPr>
        <w:rFonts w:ascii="Garamond" w:eastAsia="Times New Roman" w:hAnsi="Garamond"/>
        <w:color w:val="auto"/>
        <w:kern w:val="0"/>
        <w:sz w:val="20"/>
        <w:szCs w:val="20"/>
        <w:lang w:bidi="ar-SA"/>
      </w:rPr>
      <w:t xml:space="preserve">ALLEGATO </w:t>
    </w:r>
    <w:r>
      <w:rPr>
        <w:rFonts w:ascii="Garamond" w:eastAsia="Times New Roman" w:hAnsi="Garamond"/>
        <w:color w:val="auto"/>
        <w:kern w:val="0"/>
        <w:sz w:val="20"/>
        <w:szCs w:val="20"/>
        <w:lang w:bidi="ar-SA"/>
      </w:rPr>
      <w:t>3 - DGUE</w:t>
    </w:r>
    <w:r w:rsidRPr="00892047">
      <w:rPr>
        <w:rFonts w:ascii="Garamond" w:eastAsia="Times New Roman" w:hAnsi="Garamond"/>
        <w:color w:val="auto"/>
        <w:kern w:val="0"/>
        <w:sz w:val="20"/>
        <w:szCs w:val="20"/>
        <w:lang w:bidi="ar-SA"/>
      </w:rPr>
      <w:t xml:space="preserve"> – </w:t>
    </w:r>
    <w:proofErr w:type="gramStart"/>
    <w:r w:rsidRPr="00892047">
      <w:rPr>
        <w:rFonts w:ascii="Garamond" w:eastAsia="Times New Roman" w:hAnsi="Garamond"/>
        <w:b/>
        <w:color w:val="auto"/>
        <w:kern w:val="0"/>
        <w:sz w:val="20"/>
        <w:szCs w:val="20"/>
        <w:lang w:bidi="ar-SA"/>
      </w:rPr>
      <w:t>Busta  A</w:t>
    </w:r>
    <w:proofErr w:type="gramEnd"/>
    <w:r w:rsidR="0058292D">
      <w:t xml:space="preserve"> </w:t>
    </w:r>
    <w:r w:rsidR="0058292D" w:rsidRPr="00892047">
      <w:rPr>
        <w:rFonts w:ascii="Garamond" w:hAnsi="Garamond"/>
      </w:rPr>
      <w:t xml:space="preserve">(Documento da riportare su supporto informatico e firmato digitalmente)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5361"/>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B33"/>
    <w:rsid w:val="000000D4"/>
    <w:rsid w:val="00000EFF"/>
    <w:rsid w:val="00023AC1"/>
    <w:rsid w:val="00052782"/>
    <w:rsid w:val="000576F3"/>
    <w:rsid w:val="0007245D"/>
    <w:rsid w:val="00076DCA"/>
    <w:rsid w:val="000922C2"/>
    <w:rsid w:val="000924DB"/>
    <w:rsid w:val="00094028"/>
    <w:rsid w:val="000953DC"/>
    <w:rsid w:val="000A5A40"/>
    <w:rsid w:val="000A7B33"/>
    <w:rsid w:val="000B5314"/>
    <w:rsid w:val="000E5FBC"/>
    <w:rsid w:val="0010441C"/>
    <w:rsid w:val="00121BF6"/>
    <w:rsid w:val="00124685"/>
    <w:rsid w:val="00136F85"/>
    <w:rsid w:val="001752F0"/>
    <w:rsid w:val="001839F1"/>
    <w:rsid w:val="001B25C0"/>
    <w:rsid w:val="001B6B45"/>
    <w:rsid w:val="001C73A8"/>
    <w:rsid w:val="001D3A2B"/>
    <w:rsid w:val="001D52F9"/>
    <w:rsid w:val="001D56C2"/>
    <w:rsid w:val="001E6E93"/>
    <w:rsid w:val="001F35A9"/>
    <w:rsid w:val="00205DAB"/>
    <w:rsid w:val="0022168E"/>
    <w:rsid w:val="00226D45"/>
    <w:rsid w:val="00270DA2"/>
    <w:rsid w:val="002A21BC"/>
    <w:rsid w:val="002C169E"/>
    <w:rsid w:val="002D1858"/>
    <w:rsid w:val="002D50E9"/>
    <w:rsid w:val="002E43BE"/>
    <w:rsid w:val="00316FAD"/>
    <w:rsid w:val="00324098"/>
    <w:rsid w:val="00350D7E"/>
    <w:rsid w:val="00352B35"/>
    <w:rsid w:val="0036728A"/>
    <w:rsid w:val="00384132"/>
    <w:rsid w:val="003A443E"/>
    <w:rsid w:val="003A5033"/>
    <w:rsid w:val="003B3636"/>
    <w:rsid w:val="003E60D1"/>
    <w:rsid w:val="003E7810"/>
    <w:rsid w:val="004026E1"/>
    <w:rsid w:val="004234D1"/>
    <w:rsid w:val="00433140"/>
    <w:rsid w:val="004B626B"/>
    <w:rsid w:val="004C113D"/>
    <w:rsid w:val="00503001"/>
    <w:rsid w:val="00516CEA"/>
    <w:rsid w:val="005309A4"/>
    <w:rsid w:val="00547C3F"/>
    <w:rsid w:val="00556242"/>
    <w:rsid w:val="00560B65"/>
    <w:rsid w:val="00562E49"/>
    <w:rsid w:val="0058292D"/>
    <w:rsid w:val="0058406C"/>
    <w:rsid w:val="00592EFD"/>
    <w:rsid w:val="005A41BB"/>
    <w:rsid w:val="005B2E03"/>
    <w:rsid w:val="005B3B08"/>
    <w:rsid w:val="005C49E6"/>
    <w:rsid w:val="005E2955"/>
    <w:rsid w:val="005F192A"/>
    <w:rsid w:val="005F6EEF"/>
    <w:rsid w:val="00625142"/>
    <w:rsid w:val="00635C8F"/>
    <w:rsid w:val="0064014A"/>
    <w:rsid w:val="006530B0"/>
    <w:rsid w:val="00660465"/>
    <w:rsid w:val="006702E1"/>
    <w:rsid w:val="006879D2"/>
    <w:rsid w:val="006A5E21"/>
    <w:rsid w:val="006B15BF"/>
    <w:rsid w:val="006B430C"/>
    <w:rsid w:val="006B4D39"/>
    <w:rsid w:val="006C6DBF"/>
    <w:rsid w:val="006F3D34"/>
    <w:rsid w:val="00705553"/>
    <w:rsid w:val="00706F3A"/>
    <w:rsid w:val="007163A2"/>
    <w:rsid w:val="00735663"/>
    <w:rsid w:val="00742D55"/>
    <w:rsid w:val="00754312"/>
    <w:rsid w:val="00766402"/>
    <w:rsid w:val="0077676C"/>
    <w:rsid w:val="00786D81"/>
    <w:rsid w:val="007A4F25"/>
    <w:rsid w:val="007A5EF3"/>
    <w:rsid w:val="007B50B2"/>
    <w:rsid w:val="007D11F9"/>
    <w:rsid w:val="007D2D0A"/>
    <w:rsid w:val="00801B2A"/>
    <w:rsid w:val="00803731"/>
    <w:rsid w:val="008154AA"/>
    <w:rsid w:val="00841AF7"/>
    <w:rsid w:val="008649B4"/>
    <w:rsid w:val="00892047"/>
    <w:rsid w:val="0089654F"/>
    <w:rsid w:val="008A5E5F"/>
    <w:rsid w:val="008A6131"/>
    <w:rsid w:val="008B5CDB"/>
    <w:rsid w:val="008C734C"/>
    <w:rsid w:val="008E3A62"/>
    <w:rsid w:val="008F12E6"/>
    <w:rsid w:val="00900583"/>
    <w:rsid w:val="00934658"/>
    <w:rsid w:val="0095725D"/>
    <w:rsid w:val="009644B4"/>
    <w:rsid w:val="0097050D"/>
    <w:rsid w:val="009B0E61"/>
    <w:rsid w:val="009D78D4"/>
    <w:rsid w:val="009E204E"/>
    <w:rsid w:val="009E52EB"/>
    <w:rsid w:val="00A225F2"/>
    <w:rsid w:val="00A23B3E"/>
    <w:rsid w:val="00A30CBB"/>
    <w:rsid w:val="00A34410"/>
    <w:rsid w:val="00A46950"/>
    <w:rsid w:val="00AA2252"/>
    <w:rsid w:val="00AA5F93"/>
    <w:rsid w:val="00AE3E31"/>
    <w:rsid w:val="00AE5CFF"/>
    <w:rsid w:val="00B32C28"/>
    <w:rsid w:val="00B350CB"/>
    <w:rsid w:val="00B64AE6"/>
    <w:rsid w:val="00B80BA0"/>
    <w:rsid w:val="00B906BF"/>
    <w:rsid w:val="00B91406"/>
    <w:rsid w:val="00BA4F12"/>
    <w:rsid w:val="00BA6AB6"/>
    <w:rsid w:val="00BB116C"/>
    <w:rsid w:val="00BB600D"/>
    <w:rsid w:val="00BB639E"/>
    <w:rsid w:val="00BC09F5"/>
    <w:rsid w:val="00BF74E1"/>
    <w:rsid w:val="00C03658"/>
    <w:rsid w:val="00C30FBB"/>
    <w:rsid w:val="00C427DB"/>
    <w:rsid w:val="00C45AF8"/>
    <w:rsid w:val="00C47D53"/>
    <w:rsid w:val="00C60A33"/>
    <w:rsid w:val="00C64D4B"/>
    <w:rsid w:val="00C92169"/>
    <w:rsid w:val="00CA04F3"/>
    <w:rsid w:val="00CA5D22"/>
    <w:rsid w:val="00CC35CE"/>
    <w:rsid w:val="00CC764A"/>
    <w:rsid w:val="00CD2288"/>
    <w:rsid w:val="00CD3E4F"/>
    <w:rsid w:val="00CF449A"/>
    <w:rsid w:val="00D031FF"/>
    <w:rsid w:val="00D102E3"/>
    <w:rsid w:val="00D20DEE"/>
    <w:rsid w:val="00D27DB2"/>
    <w:rsid w:val="00D509A5"/>
    <w:rsid w:val="00D5226D"/>
    <w:rsid w:val="00D552A8"/>
    <w:rsid w:val="00D64744"/>
    <w:rsid w:val="00D92A41"/>
    <w:rsid w:val="00D93877"/>
    <w:rsid w:val="00DA7329"/>
    <w:rsid w:val="00DB1683"/>
    <w:rsid w:val="00DB585B"/>
    <w:rsid w:val="00DC2FAC"/>
    <w:rsid w:val="00DE4996"/>
    <w:rsid w:val="00DF5BF4"/>
    <w:rsid w:val="00E0264E"/>
    <w:rsid w:val="00E41F29"/>
    <w:rsid w:val="00E85DDA"/>
    <w:rsid w:val="00E96193"/>
    <w:rsid w:val="00EB216B"/>
    <w:rsid w:val="00EB219E"/>
    <w:rsid w:val="00EB45DC"/>
    <w:rsid w:val="00F124E9"/>
    <w:rsid w:val="00F26DE7"/>
    <w:rsid w:val="00F351F0"/>
    <w:rsid w:val="00F51F37"/>
    <w:rsid w:val="00F575CF"/>
    <w:rsid w:val="00F62D30"/>
    <w:rsid w:val="00F62F53"/>
    <w:rsid w:val="00F672A2"/>
    <w:rsid w:val="00F71813"/>
    <w:rsid w:val="00F72EF4"/>
    <w:rsid w:val="00F93CCD"/>
    <w:rsid w:val="00F9449A"/>
    <w:rsid w:val="00F95202"/>
    <w:rsid w:val="00FA75A1"/>
    <w:rsid w:val="00FB3543"/>
    <w:rsid w:val="00FD32EC"/>
    <w:rsid w:val="00FF1496"/>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oNotEmbedSmartTags/>
  <w:decimalSymbol w:val=","/>
  <w:listSeparator w:val=";"/>
  <w15:chartTrackingRefBased/>
  <w15:docId w15:val="{7B918873-6540-4DE4-9916-22EAC4996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84"/>
      <w:b/>
      <w:bCs/>
      <w:smallCaps/>
      <w:szCs w:val="28"/>
    </w:rPr>
  </w:style>
  <w:style w:type="paragraph" w:styleId="Titolo2">
    <w:name w:val="heading 2"/>
    <w:basedOn w:val="Normale"/>
    <w:qFormat/>
    <w:pPr>
      <w:keepNext/>
      <w:outlineLvl w:val="1"/>
    </w:pPr>
    <w:rPr>
      <w:rFonts w:eastAsia="font284"/>
      <w:b/>
      <w:bCs/>
      <w:szCs w:val="26"/>
    </w:rPr>
  </w:style>
  <w:style w:type="paragraph" w:styleId="Titolo3">
    <w:name w:val="heading 3"/>
    <w:basedOn w:val="Normale"/>
    <w:qFormat/>
    <w:pPr>
      <w:keepNext/>
      <w:outlineLvl w:val="2"/>
    </w:pPr>
    <w:rPr>
      <w:rFonts w:eastAsia="font284"/>
      <w:bCs/>
      <w:i/>
    </w:rPr>
  </w:style>
  <w:style w:type="paragraph" w:styleId="Titolo4">
    <w:name w:val="heading 4"/>
    <w:basedOn w:val="Normale"/>
    <w:qFormat/>
    <w:pPr>
      <w:keepNext/>
      <w:outlineLvl w:val="3"/>
    </w:pPr>
    <w:rPr>
      <w:rFonts w:eastAsia="font284"/>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84" w:hAnsi="Times New Roman" w:cs="Times New Roman"/>
      <w:b/>
      <w:bCs/>
      <w:smallCaps/>
      <w:sz w:val="24"/>
      <w:szCs w:val="28"/>
      <w:lang w:eastAsia="it-IT" w:bidi="it-IT"/>
    </w:rPr>
  </w:style>
  <w:style w:type="character" w:customStyle="1" w:styleId="Titolo2Carattere">
    <w:name w:val="Titolo 2 Carattere"/>
    <w:rPr>
      <w:rFonts w:ascii="Times New Roman" w:eastAsia="font284" w:hAnsi="Times New Roman" w:cs="Times New Roman"/>
      <w:b/>
      <w:bCs/>
      <w:sz w:val="24"/>
      <w:szCs w:val="26"/>
      <w:lang w:eastAsia="it-IT" w:bidi="it-IT"/>
    </w:rPr>
  </w:style>
  <w:style w:type="character" w:customStyle="1" w:styleId="Titolo3Carattere">
    <w:name w:val="Titolo 3 Carattere"/>
    <w:rPr>
      <w:rFonts w:ascii="Times New Roman" w:eastAsia="font284" w:hAnsi="Times New Roman" w:cs="Times New Roman"/>
      <w:bCs/>
      <w:i/>
      <w:sz w:val="24"/>
      <w:lang w:eastAsia="it-IT" w:bidi="it-IT"/>
    </w:rPr>
  </w:style>
  <w:style w:type="character" w:customStyle="1" w:styleId="Titolo4Carattere">
    <w:name w:val="Titolo 4 Carattere"/>
    <w:rPr>
      <w:rFonts w:ascii="Times New Roman" w:eastAsia="font284"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lang w:val="x-none" w:eastAsia="x-none"/>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NormaleWeb">
    <w:name w:val="Normal (Web)"/>
    <w:basedOn w:val="Normale"/>
    <w:rsid w:val="00556242"/>
    <w:pPr>
      <w:spacing w:before="100" w:after="100"/>
    </w:pPr>
    <w:rPr>
      <w:rFonts w:ascii="Arial Unicode MS" w:eastAsia="Arial Unicode MS" w:hAnsi="Arial Unicode MS" w:cs="Arial Unicode MS"/>
      <w:color w:val="auto"/>
      <w:kern w:val="0"/>
      <w:szCs w:val="24"/>
      <w:lang w:eastAsia="ar-SA" w:bidi="ar-SA"/>
    </w:rPr>
  </w:style>
  <w:style w:type="character" w:customStyle="1" w:styleId="st1">
    <w:name w:val="st1"/>
    <w:rsid w:val="004B626B"/>
  </w:style>
  <w:style w:type="character" w:customStyle="1" w:styleId="elemento100">
    <w:name w:val="elemento_100"/>
    <w:rsid w:val="00BA6A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433897">
      <w:bodyDiv w:val="1"/>
      <w:marLeft w:val="0"/>
      <w:marRight w:val="0"/>
      <w:marTop w:val="0"/>
      <w:marBottom w:val="0"/>
      <w:divBdr>
        <w:top w:val="none" w:sz="0" w:space="0" w:color="auto"/>
        <w:left w:val="none" w:sz="0" w:space="0" w:color="auto"/>
        <w:bottom w:val="none" w:sz="0" w:space="0" w:color="auto"/>
        <w:right w:val="none" w:sz="0" w:space="0" w:color="auto"/>
      </w:divBdr>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codicecivile.htm" TargetMode="External"/><Relationship Id="rId13" Type="http://schemas.openxmlformats.org/officeDocument/2006/relationships/hyperlink" Target="http://www.bosettiegatti.eu/info/norme/statali/2001_0231.htm" TargetMode="External"/><Relationship Id="rId18" Type="http://schemas.openxmlformats.org/officeDocument/2006/relationships/hyperlink" Target="http://www.bosettiegatti.eu/info/norme/statali/codicecivile.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codicepena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1999_0068.htm" TargetMode="External"/><Relationship Id="rId10" Type="http://schemas.openxmlformats.org/officeDocument/2006/relationships/hyperlink" Target="http://www.bosettiegatti.eu/info/norme/statali/2011_0159.ht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08_0081.htm" TargetMode="External"/><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B01562-B0FC-4169-84DB-F2511EC74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19</Pages>
  <Words>6532</Words>
  <Characters>37237</Characters>
  <Application>Microsoft Office Word</Application>
  <DocSecurity>0</DocSecurity>
  <Lines>310</Lines>
  <Paragraphs>87</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43682</CharactersWithSpaces>
  <SharedDoc>false</SharedDoc>
  <HLinks>
    <vt:vector size="66" baseType="variant">
      <vt:variant>
        <vt:i4>3670050</vt:i4>
      </vt:variant>
      <vt:variant>
        <vt:i4>30</vt:i4>
      </vt:variant>
      <vt:variant>
        <vt:i4>0</vt:i4>
      </vt:variant>
      <vt:variant>
        <vt:i4>5</vt:i4>
      </vt:variant>
      <vt:variant>
        <vt:lpwstr>http://www.bosettiegatti.eu/info/norme/statali/codicecivile.htm</vt:lpwstr>
      </vt:variant>
      <vt:variant>
        <vt:lpwstr>2359</vt:lpwstr>
      </vt:variant>
      <vt:variant>
        <vt:i4>720919</vt:i4>
      </vt:variant>
      <vt:variant>
        <vt:i4>27</vt:i4>
      </vt:variant>
      <vt:variant>
        <vt:i4>0</vt:i4>
      </vt:variant>
      <vt:variant>
        <vt:i4>5</vt:i4>
      </vt:variant>
      <vt:variant>
        <vt:lpwstr>http://www.bosettiegatti.eu/info/norme/statali/codicepenale.htm</vt:lpwstr>
      </vt:variant>
      <vt:variant>
        <vt:lpwstr>629</vt:lpwstr>
      </vt:variant>
      <vt:variant>
        <vt:i4>524306</vt:i4>
      </vt:variant>
      <vt:variant>
        <vt:i4>24</vt:i4>
      </vt:variant>
      <vt:variant>
        <vt:i4>0</vt:i4>
      </vt:variant>
      <vt:variant>
        <vt:i4>5</vt:i4>
      </vt:variant>
      <vt:variant>
        <vt:lpwstr>http://www.bosettiegatti.eu/info/norme/statali/codicepenale.htm</vt:lpwstr>
      </vt:variant>
      <vt:variant>
        <vt:lpwstr>317</vt:lpwstr>
      </vt:variant>
      <vt:variant>
        <vt:i4>1572902</vt:i4>
      </vt:variant>
      <vt:variant>
        <vt:i4>21</vt:i4>
      </vt:variant>
      <vt:variant>
        <vt:i4>0</vt:i4>
      </vt:variant>
      <vt:variant>
        <vt:i4>5</vt:i4>
      </vt:variant>
      <vt:variant>
        <vt:lpwstr>http://www.bosettiegatti.eu/info/norme/statali/1999_0068.htm</vt:lpwstr>
      </vt:variant>
      <vt:variant>
        <vt:lpwstr>17</vt:lpwstr>
      </vt:variant>
      <vt:variant>
        <vt:i4>1900577</vt:i4>
      </vt:variant>
      <vt:variant>
        <vt:i4>18</vt:i4>
      </vt:variant>
      <vt:variant>
        <vt:i4>0</vt:i4>
      </vt:variant>
      <vt:variant>
        <vt:i4>5</vt:i4>
      </vt:variant>
      <vt:variant>
        <vt:lpwstr>http://www.bosettiegatti.eu/info/norme/statali/2008_0081.htm</vt:lpwstr>
      </vt:variant>
      <vt:variant>
        <vt:lpwstr>014</vt:lpwstr>
      </vt:variant>
      <vt:variant>
        <vt:i4>1507363</vt:i4>
      </vt:variant>
      <vt:variant>
        <vt:i4>15</vt:i4>
      </vt:variant>
      <vt:variant>
        <vt:i4>0</vt:i4>
      </vt:variant>
      <vt:variant>
        <vt:i4>5</vt:i4>
      </vt:variant>
      <vt:variant>
        <vt:lpwstr>http://www.bosettiegatti.eu/info/norme/statali/2001_0231.htm</vt:lpwstr>
      </vt:variant>
      <vt:variant>
        <vt:lpwstr>09</vt:lpwstr>
      </vt:variant>
      <vt:variant>
        <vt:i4>1900581</vt:i4>
      </vt:variant>
      <vt:variant>
        <vt:i4>12</vt:i4>
      </vt:variant>
      <vt:variant>
        <vt:i4>0</vt:i4>
      </vt:variant>
      <vt:variant>
        <vt:i4>5</vt:i4>
      </vt:variant>
      <vt:variant>
        <vt:lpwstr>http://www.bosettiegatti.eu/info/norme/statali/2011_0159.htm</vt:lpwstr>
      </vt:variant>
      <vt:variant>
        <vt:lpwstr>092</vt:lpwstr>
      </vt:variant>
      <vt:variant>
        <vt:i4>1835045</vt:i4>
      </vt:variant>
      <vt:variant>
        <vt:i4>9</vt:i4>
      </vt:variant>
      <vt:variant>
        <vt:i4>0</vt:i4>
      </vt:variant>
      <vt:variant>
        <vt:i4>5</vt:i4>
      </vt:variant>
      <vt:variant>
        <vt:lpwstr>http://www.bosettiegatti.eu/info/norme/statali/2011_0159.htm</vt:lpwstr>
      </vt:variant>
      <vt:variant>
        <vt:lpwstr>088</vt:lpwstr>
      </vt:variant>
      <vt:variant>
        <vt:i4>1835045</vt:i4>
      </vt:variant>
      <vt:variant>
        <vt:i4>6</vt:i4>
      </vt:variant>
      <vt:variant>
        <vt:i4>0</vt:i4>
      </vt:variant>
      <vt:variant>
        <vt:i4>5</vt:i4>
      </vt:variant>
      <vt:variant>
        <vt:lpwstr>http://www.bosettiegatti.eu/info/norme/statali/2011_0159.htm</vt:lpwstr>
      </vt:variant>
      <vt:variant>
        <vt:lpwstr>084</vt:lpwstr>
      </vt:variant>
      <vt:variant>
        <vt:i4>1179685</vt:i4>
      </vt:variant>
      <vt:variant>
        <vt:i4>3</vt:i4>
      </vt:variant>
      <vt:variant>
        <vt:i4>0</vt:i4>
      </vt:variant>
      <vt:variant>
        <vt:i4>5</vt:i4>
      </vt:variant>
      <vt:variant>
        <vt:lpwstr>http://www.bosettiegatti.eu/info/norme/statali/2011_0159.htm</vt:lpwstr>
      </vt:variant>
      <vt:variant>
        <vt:lpwstr>067</vt:lpwstr>
      </vt:variant>
      <vt:variant>
        <vt:i4>3473445</vt:i4>
      </vt:variant>
      <vt:variant>
        <vt:i4>0</vt:i4>
      </vt:variant>
      <vt:variant>
        <vt:i4>0</vt:i4>
      </vt:variant>
      <vt:variant>
        <vt:i4>5</vt:i4>
      </vt:variant>
      <vt:variant>
        <vt:lpwstr>http://www.bosettiegatti.eu/info/norme/statali/codicecivile.htm</vt:lpwstr>
      </vt:variant>
      <vt:variant>
        <vt:lpwstr>2621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SUA Provincia Salerno</dc:creator>
  <cp:keywords/>
  <cp:lastModifiedBy>Franco Arcangeli</cp:lastModifiedBy>
  <cp:revision>11</cp:revision>
  <cp:lastPrinted>2020-02-20T11:39:00Z</cp:lastPrinted>
  <dcterms:created xsi:type="dcterms:W3CDTF">2020-02-05T08:27:00Z</dcterms:created>
  <dcterms:modified xsi:type="dcterms:W3CDTF">2020-02-20T11:40:00Z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