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91E3" w14:textId="77777777" w:rsidR="00A23B3E" w:rsidRDefault="00A23B3E" w:rsidP="00BB116C">
      <w:pPr>
        <w:pStyle w:val="Titolo1"/>
        <w:jc w:val="center"/>
        <w:rPr>
          <w:sz w:val="20"/>
          <w:szCs w:val="20"/>
        </w:rPr>
      </w:pPr>
      <w:r>
        <w:t>Allegato</w:t>
      </w:r>
      <w:r w:rsidR="001E6E93">
        <w:t xml:space="preserve"> </w:t>
      </w:r>
      <w:r w:rsidR="0058292D">
        <w:t>3</w:t>
      </w:r>
      <w:r w:rsidR="001E6E93">
        <w:t xml:space="preserve"> - DGUE</w:t>
      </w:r>
    </w:p>
    <w:p w14:paraId="5B288C34" w14:textId="77777777" w:rsidR="00A23B3E" w:rsidRDefault="00A23B3E">
      <w:pPr>
        <w:spacing w:before="0" w:after="0"/>
        <w:rPr>
          <w:sz w:val="20"/>
          <w:szCs w:val="20"/>
        </w:rPr>
      </w:pPr>
    </w:p>
    <w:p w14:paraId="3D977F75" w14:textId="77777777" w:rsidR="00A23B3E" w:rsidRDefault="00A23B3E">
      <w:pPr>
        <w:pStyle w:val="Annexetitre"/>
        <w:spacing w:before="0" w:after="0"/>
        <w:jc w:val="both"/>
        <w:rPr>
          <w:caps/>
          <w:sz w:val="16"/>
          <w:szCs w:val="16"/>
          <w:u w:val="none"/>
        </w:rPr>
      </w:pPr>
    </w:p>
    <w:p w14:paraId="780179CD" w14:textId="77777777" w:rsidR="00A23B3E" w:rsidRDefault="00A23B3E" w:rsidP="00A30CBB">
      <w:pPr>
        <w:pStyle w:val="Annexetitre"/>
        <w:spacing w:before="0" w:after="0"/>
      </w:pPr>
      <w:r>
        <w:rPr>
          <w:caps/>
          <w:sz w:val="16"/>
          <w:szCs w:val="16"/>
          <w:u w:val="none"/>
        </w:rPr>
        <w:t>Modello di formulario peril documento di gara unico europeo (DGUE)</w:t>
      </w:r>
    </w:p>
    <w:p w14:paraId="6BAAA68E" w14:textId="77777777" w:rsidR="00A23B3E" w:rsidRDefault="00A23B3E" w:rsidP="00FB3543">
      <w:pPr>
        <w:spacing w:before="0" w:after="0"/>
      </w:pPr>
    </w:p>
    <w:p w14:paraId="0CC483CF"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6A01572A" w14:textId="77777777" w:rsidR="00841AF7" w:rsidRPr="00841AF7" w:rsidRDefault="00841AF7" w:rsidP="00841AF7">
      <w:pPr>
        <w:pStyle w:val="Annexetitre"/>
        <w:spacing w:before="0" w:after="0"/>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841AF7" w:rsidRPr="00681135" w14:paraId="61D2EC49" w14:textId="77777777" w:rsidTr="0022168E">
        <w:tc>
          <w:tcPr>
            <w:tcW w:w="9255" w:type="dxa"/>
            <w:shd w:val="clear" w:color="auto" w:fill="auto"/>
          </w:tcPr>
          <w:p w14:paraId="5079E496" w14:textId="77777777" w:rsidR="00803731" w:rsidRPr="0058292D" w:rsidRDefault="00892047" w:rsidP="00803731">
            <w:pPr>
              <w:tabs>
                <w:tab w:val="left" w:pos="300"/>
              </w:tabs>
              <w:spacing w:before="0" w:after="0"/>
              <w:ind w:left="301" w:hanging="301"/>
              <w:rPr>
                <w:rFonts w:ascii="Arial" w:hAnsi="Arial" w:cs="Arial"/>
                <w:caps/>
                <w:color w:val="auto"/>
                <w:sz w:val="16"/>
                <w:szCs w:val="16"/>
              </w:rPr>
            </w:pPr>
            <w:r>
              <w:rPr>
                <w:rFonts w:ascii="Arial" w:hAnsi="Arial" w:cs="Arial"/>
                <w:caps/>
                <w:color w:val="auto"/>
                <w:sz w:val="16"/>
                <w:szCs w:val="16"/>
              </w:rPr>
              <w:t xml:space="preserve">STAZIONE APPALTANTE: </w:t>
            </w:r>
            <w:r w:rsidR="00803731" w:rsidRPr="0058292D">
              <w:rPr>
                <w:rFonts w:ascii="Arial" w:hAnsi="Arial" w:cs="Arial"/>
                <w:caps/>
                <w:color w:val="auto"/>
                <w:sz w:val="16"/>
                <w:szCs w:val="16"/>
              </w:rPr>
              <w:t>ENTE DI ASSISTENZA per il personale dell’amministrazione penitenziaria</w:t>
            </w:r>
          </w:p>
          <w:p w14:paraId="6F4331C5" w14:textId="77777777" w:rsidR="00803731" w:rsidRPr="00F72EF4" w:rsidRDefault="00803731" w:rsidP="00803731">
            <w:pPr>
              <w:spacing w:before="0" w:after="0"/>
              <w:rPr>
                <w:rFonts w:ascii="Arial" w:hAnsi="Arial" w:cs="Arial"/>
                <w:caps/>
                <w:color w:val="auto"/>
                <w:sz w:val="16"/>
                <w:szCs w:val="16"/>
              </w:rPr>
            </w:pPr>
          </w:p>
          <w:p w14:paraId="539DE6E2" w14:textId="2811789E" w:rsidR="001B6B45" w:rsidRPr="00226D45" w:rsidRDefault="002F3089" w:rsidP="002F3089">
            <w:pPr>
              <w:tabs>
                <w:tab w:val="left" w:pos="0"/>
              </w:tabs>
              <w:spacing w:before="0" w:after="0"/>
              <w:ind w:left="34" w:hanging="34"/>
              <w:jc w:val="both"/>
              <w:rPr>
                <w:rFonts w:ascii="Arial" w:hAnsi="Arial" w:cs="Arial"/>
                <w:caps/>
                <w:color w:val="FF0000"/>
                <w:sz w:val="16"/>
                <w:szCs w:val="16"/>
              </w:rPr>
            </w:pPr>
            <w:r w:rsidRPr="002F3089">
              <w:rPr>
                <w:rFonts w:ascii="Arial" w:hAnsi="Arial" w:cs="Arial"/>
                <w:caps/>
                <w:color w:val="auto"/>
                <w:sz w:val="16"/>
                <w:szCs w:val="16"/>
              </w:rPr>
              <w:t xml:space="preserve">procedura negoziata, tramite mepa – RdO, PER l’affidamento del servizio di somministrazione di lavoro a tempo determinato di personale da adibire al locale bar presso il DAP E AL </w:t>
            </w:r>
            <w:r w:rsidR="00EA4997" w:rsidRPr="00EA4997">
              <w:rPr>
                <w:rFonts w:ascii="Arial" w:hAnsi="Arial" w:cs="Arial"/>
                <w:caps/>
                <w:color w:val="auto"/>
                <w:sz w:val="16"/>
                <w:szCs w:val="16"/>
              </w:rPr>
              <w:t>Centro Estivo “Luigi Daga” presso la Casa di Reclusione di Is Arenas Arbus - Sardegna</w:t>
            </w:r>
            <w:r>
              <w:rPr>
                <w:rFonts w:ascii="Arial" w:hAnsi="Arial" w:cs="Arial"/>
                <w:caps/>
                <w:color w:val="auto"/>
                <w:sz w:val="16"/>
                <w:szCs w:val="16"/>
              </w:rPr>
              <w:t xml:space="preserve"> – anno 2023</w:t>
            </w:r>
            <w:r w:rsidRPr="002F3089">
              <w:rPr>
                <w:rFonts w:ascii="Arial" w:hAnsi="Arial" w:cs="Arial"/>
                <w:caps/>
                <w:color w:val="auto"/>
                <w:sz w:val="16"/>
                <w:szCs w:val="16"/>
              </w:rPr>
              <w:t xml:space="preserve"> – CIG </w:t>
            </w:r>
            <w:r w:rsidR="00EA4997">
              <w:rPr>
                <w:rFonts w:ascii="Arial" w:hAnsi="Arial" w:cs="Arial"/>
                <w:caps/>
                <w:color w:val="auto"/>
                <w:sz w:val="16"/>
                <w:szCs w:val="16"/>
              </w:rPr>
              <w:t>9498756D69</w:t>
            </w:r>
          </w:p>
          <w:p w14:paraId="3F880FCC" w14:textId="0251DAA6" w:rsidR="00841AF7" w:rsidRPr="00F72EF4" w:rsidRDefault="00841AF7" w:rsidP="006B15BF">
            <w:pPr>
              <w:spacing w:before="0" w:after="0"/>
              <w:rPr>
                <w:rFonts w:ascii="Arial" w:hAnsi="Arial" w:cs="Arial"/>
                <w:caps/>
                <w:color w:val="auto"/>
                <w:sz w:val="16"/>
                <w:szCs w:val="16"/>
              </w:rPr>
            </w:pPr>
          </w:p>
        </w:tc>
      </w:tr>
    </w:tbl>
    <w:p w14:paraId="73BF8AED" w14:textId="77777777" w:rsidR="00A23B3E" w:rsidRDefault="00A23B3E" w:rsidP="00841AF7">
      <w:pPr>
        <w:pStyle w:val="SectionTitle"/>
        <w:rPr>
          <w:rFonts w:ascii="Arial" w:hAnsi="Arial" w:cs="Arial"/>
          <w:w w:val="0"/>
          <w:sz w:val="15"/>
          <w:szCs w:val="15"/>
        </w:rPr>
      </w:pPr>
      <w:r>
        <w:rPr>
          <w:rFonts w:ascii="Arial" w:hAnsi="Arial" w:cs="Arial"/>
          <w:b w:val="0"/>
          <w:caps/>
          <w:sz w:val="16"/>
          <w:szCs w:val="16"/>
        </w:rPr>
        <w:t>Informazioni sulla procedura di appalto</w:t>
      </w:r>
    </w:p>
    <w:p w14:paraId="1641A13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AD9BF5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23283"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8B7A4" w14:textId="77777777" w:rsidR="00A23B3E" w:rsidRDefault="00A23B3E">
            <w:r>
              <w:rPr>
                <w:rFonts w:ascii="Arial" w:hAnsi="Arial" w:cs="Arial"/>
                <w:b/>
                <w:sz w:val="14"/>
                <w:szCs w:val="14"/>
              </w:rPr>
              <w:t>Risposta:</w:t>
            </w:r>
          </w:p>
        </w:tc>
      </w:tr>
      <w:tr w:rsidR="00A23B3E" w14:paraId="677B305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EE96A" w14:textId="77777777" w:rsidR="00A23B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B9D5BCD" w14:textId="77777777" w:rsidR="00F72EF4" w:rsidRPr="003A443E" w:rsidRDefault="00F72EF4">
            <w:pPr>
              <w:rPr>
                <w:rFonts w:ascii="Arial" w:hAnsi="Arial" w:cs="Arial"/>
                <w:color w:val="000000"/>
                <w:sz w:val="14"/>
                <w:szCs w:val="14"/>
              </w:rPr>
            </w:pPr>
          </w:p>
          <w:p w14:paraId="0ED7AE94"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114D9" w14:textId="77777777" w:rsidR="00A23B3E" w:rsidRPr="00F72EF4" w:rsidRDefault="00803731">
            <w:pPr>
              <w:rPr>
                <w:rFonts w:ascii="Arial" w:hAnsi="Arial" w:cs="Arial"/>
                <w:caps/>
                <w:color w:val="auto"/>
                <w:sz w:val="16"/>
                <w:szCs w:val="16"/>
              </w:rPr>
            </w:pPr>
            <w:r w:rsidRPr="00F72EF4">
              <w:rPr>
                <w:rFonts w:ascii="Arial" w:hAnsi="Arial" w:cs="Arial"/>
                <w:caps/>
                <w:color w:val="auto"/>
                <w:sz w:val="16"/>
                <w:szCs w:val="16"/>
              </w:rPr>
              <w:t>ENTE DI ASSISTENZA PER IL PERSONALE DELLA AMMINISTRAZIONE PENITENZIARIA</w:t>
            </w:r>
            <w:r w:rsidR="00F72EF4" w:rsidRPr="00F72EF4">
              <w:rPr>
                <w:rFonts w:ascii="Arial" w:hAnsi="Arial" w:cs="Arial"/>
                <w:caps/>
                <w:color w:val="auto"/>
                <w:sz w:val="16"/>
                <w:szCs w:val="16"/>
              </w:rPr>
              <w:t xml:space="preserve"> – 00164 Roma largo luigi daga n.2</w:t>
            </w:r>
          </w:p>
          <w:p w14:paraId="58997B55" w14:textId="77777777" w:rsidR="00706F3A" w:rsidRPr="00892047" w:rsidRDefault="00892047" w:rsidP="00706F3A">
            <w:pPr>
              <w:pStyle w:val="NormaleWeb"/>
              <w:spacing w:after="0"/>
              <w:rPr>
                <w:rFonts w:ascii="Arial" w:eastAsia="Calibri" w:hAnsi="Arial" w:cs="Arial"/>
                <w:caps/>
                <w:kern w:val="1"/>
                <w:sz w:val="16"/>
                <w:szCs w:val="16"/>
                <w:lang w:eastAsia="it-IT" w:bidi="it-IT"/>
              </w:rPr>
            </w:pPr>
            <w:r w:rsidRPr="00892047">
              <w:rPr>
                <w:rFonts w:ascii="Arial" w:eastAsia="Calibri" w:hAnsi="Arial" w:cs="Arial"/>
                <w:caps/>
                <w:kern w:val="1"/>
                <w:sz w:val="16"/>
                <w:szCs w:val="16"/>
                <w:lang w:eastAsia="it-IT" w:bidi="it-IT"/>
              </w:rPr>
              <w:t>96154220584</w:t>
            </w:r>
          </w:p>
          <w:p w14:paraId="131D560F" w14:textId="77777777" w:rsidR="00D102E3" w:rsidRPr="0097050D" w:rsidRDefault="00D102E3" w:rsidP="00D102E3">
            <w:pPr>
              <w:rPr>
                <w:rFonts w:ascii="Arial" w:hAnsi="Arial" w:cs="Arial"/>
                <w:color w:val="FF0000"/>
                <w:sz w:val="14"/>
                <w:szCs w:val="14"/>
              </w:rPr>
            </w:pPr>
          </w:p>
        </w:tc>
      </w:tr>
      <w:tr w:rsidR="00A23B3E" w14:paraId="6EC2D6A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9C6C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CA0D5" w14:textId="77777777" w:rsidR="00A23B3E" w:rsidRPr="00F72EF4" w:rsidRDefault="00A23B3E">
            <w:pPr>
              <w:rPr>
                <w:color w:val="auto"/>
              </w:rPr>
            </w:pPr>
            <w:r w:rsidRPr="00F72EF4">
              <w:rPr>
                <w:rFonts w:ascii="Arial" w:hAnsi="Arial" w:cs="Arial"/>
                <w:b/>
                <w:color w:val="auto"/>
                <w:sz w:val="14"/>
                <w:szCs w:val="14"/>
              </w:rPr>
              <w:t>Risposta:</w:t>
            </w:r>
          </w:p>
        </w:tc>
      </w:tr>
      <w:tr w:rsidR="00A23B3E" w14:paraId="5062AE5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2C01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809F0E" w14:textId="579E4B73" w:rsidR="00A23B3E" w:rsidRPr="000000D4" w:rsidRDefault="002F3089" w:rsidP="00EA4997">
            <w:pPr>
              <w:spacing w:before="2"/>
              <w:ind w:right="329"/>
              <w:jc w:val="both"/>
              <w:rPr>
                <w:rFonts w:ascii="Arial" w:hAnsi="Arial" w:cs="Arial"/>
                <w:caps/>
                <w:color w:val="2E74B5"/>
                <w:sz w:val="16"/>
                <w:szCs w:val="16"/>
              </w:rPr>
            </w:pPr>
            <w:r w:rsidRPr="002F3089">
              <w:rPr>
                <w:rFonts w:ascii="Arial" w:hAnsi="Arial" w:cs="Arial"/>
                <w:caps/>
                <w:color w:val="auto"/>
                <w:sz w:val="16"/>
                <w:szCs w:val="16"/>
              </w:rPr>
              <w:t xml:space="preserve">procedura negoziata, tramite mepa – RdO, PER l’affidamento del servizio di somministrazione di lavoro a tempo determinato di personale da adibire al locale bar presso il DAP </w:t>
            </w:r>
            <w:r w:rsidR="00EA4997" w:rsidRPr="00EA4997">
              <w:rPr>
                <w:rFonts w:ascii="Arial" w:hAnsi="Arial" w:cs="Arial"/>
                <w:caps/>
                <w:color w:val="auto"/>
                <w:sz w:val="16"/>
                <w:szCs w:val="16"/>
              </w:rPr>
              <w:t>Centro Estivo “Luigi Daga” presso la Casa di Reclusione di Is Arenas Arbus - Sardegna</w:t>
            </w:r>
            <w:r w:rsidR="00EA4997">
              <w:rPr>
                <w:rFonts w:ascii="Arial" w:hAnsi="Arial" w:cs="Arial"/>
                <w:caps/>
                <w:color w:val="auto"/>
                <w:sz w:val="16"/>
                <w:szCs w:val="16"/>
              </w:rPr>
              <w:t xml:space="preserve"> – anno 2023</w:t>
            </w:r>
            <w:r w:rsidR="00EA4997" w:rsidRPr="002F3089">
              <w:rPr>
                <w:rFonts w:ascii="Arial" w:hAnsi="Arial" w:cs="Arial"/>
                <w:caps/>
                <w:color w:val="auto"/>
                <w:sz w:val="16"/>
                <w:szCs w:val="16"/>
              </w:rPr>
              <w:t xml:space="preserve"> – CIG </w:t>
            </w:r>
            <w:r w:rsidR="00EA4997">
              <w:rPr>
                <w:rFonts w:ascii="Arial" w:hAnsi="Arial" w:cs="Arial"/>
                <w:caps/>
                <w:color w:val="auto"/>
                <w:sz w:val="16"/>
                <w:szCs w:val="16"/>
              </w:rPr>
              <w:t>9498756D69</w:t>
            </w:r>
          </w:p>
        </w:tc>
      </w:tr>
      <w:tr w:rsidR="00A23B3E" w14:paraId="47774CC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7C3D4"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B09600" w14:textId="77777777" w:rsidR="00A23B3E" w:rsidRPr="00D20DEE" w:rsidRDefault="00A23B3E">
            <w:pPr>
              <w:rPr>
                <w:color w:val="2E74B5"/>
              </w:rPr>
            </w:pPr>
          </w:p>
        </w:tc>
      </w:tr>
      <w:tr w:rsidR="00A23B3E" w14:paraId="6C8D356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837E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A1607D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A388CCB"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D7CE6" w14:textId="77777777" w:rsidR="00A23B3E" w:rsidRPr="00F72EF4" w:rsidRDefault="00A23B3E" w:rsidP="002F3089">
            <w:pPr>
              <w:pStyle w:val="NormaleWeb"/>
              <w:spacing w:after="0"/>
              <w:rPr>
                <w:b/>
                <w:color w:val="FF0000"/>
              </w:rPr>
            </w:pPr>
          </w:p>
        </w:tc>
      </w:tr>
    </w:tbl>
    <w:p w14:paraId="0045C26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F40909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AF6AA4C"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7"/>
        <w:gridCol w:w="3539"/>
      </w:tblGrid>
      <w:tr w:rsidR="00A23B3E" w14:paraId="7EF1ED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F0007B"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F36B0" w14:textId="77777777" w:rsidR="00A23B3E" w:rsidRDefault="00A23B3E">
            <w:pPr>
              <w:pStyle w:val="Text1"/>
              <w:ind w:left="0"/>
            </w:pPr>
            <w:r>
              <w:rPr>
                <w:rFonts w:ascii="Arial" w:hAnsi="Arial" w:cs="Arial"/>
                <w:b/>
                <w:sz w:val="14"/>
                <w:szCs w:val="14"/>
              </w:rPr>
              <w:t>Risposta:</w:t>
            </w:r>
          </w:p>
        </w:tc>
      </w:tr>
      <w:tr w:rsidR="00A23B3E" w14:paraId="1A77142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22FA1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E1C609" w14:textId="77777777" w:rsidR="00A23B3E" w:rsidRDefault="00A23B3E">
            <w:pPr>
              <w:pStyle w:val="Text1"/>
              <w:ind w:left="0"/>
            </w:pPr>
            <w:r>
              <w:rPr>
                <w:rFonts w:ascii="Arial" w:hAnsi="Arial" w:cs="Arial"/>
                <w:sz w:val="14"/>
                <w:szCs w:val="14"/>
              </w:rPr>
              <w:t>[   ]</w:t>
            </w:r>
          </w:p>
        </w:tc>
      </w:tr>
      <w:tr w:rsidR="00A23B3E" w14:paraId="09E2F51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4CB73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B1DA8C6"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E08E11" w14:textId="77777777" w:rsidR="00A23B3E" w:rsidRDefault="00A23B3E">
            <w:pPr>
              <w:pStyle w:val="Text1"/>
              <w:ind w:left="0"/>
              <w:rPr>
                <w:rFonts w:ascii="Arial" w:hAnsi="Arial" w:cs="Arial"/>
                <w:sz w:val="14"/>
                <w:szCs w:val="14"/>
              </w:rPr>
            </w:pPr>
            <w:r>
              <w:rPr>
                <w:rFonts w:ascii="Arial" w:hAnsi="Arial" w:cs="Arial"/>
                <w:sz w:val="14"/>
                <w:szCs w:val="14"/>
              </w:rPr>
              <w:t>[   ]</w:t>
            </w:r>
          </w:p>
          <w:p w14:paraId="00B70FBA" w14:textId="77777777" w:rsidR="00A23B3E" w:rsidRDefault="00A23B3E">
            <w:pPr>
              <w:pStyle w:val="Text1"/>
              <w:ind w:left="0"/>
            </w:pPr>
            <w:r>
              <w:rPr>
                <w:rFonts w:ascii="Arial" w:hAnsi="Arial" w:cs="Arial"/>
                <w:sz w:val="14"/>
                <w:szCs w:val="14"/>
              </w:rPr>
              <w:t>[   ]</w:t>
            </w:r>
          </w:p>
        </w:tc>
      </w:tr>
      <w:tr w:rsidR="00A23B3E" w14:paraId="089428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E22942"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5B883" w14:textId="77777777" w:rsidR="00A23B3E" w:rsidRDefault="00A23B3E">
            <w:pPr>
              <w:pStyle w:val="Text1"/>
              <w:ind w:left="0"/>
            </w:pPr>
            <w:r>
              <w:rPr>
                <w:rFonts w:ascii="Arial" w:hAnsi="Arial" w:cs="Arial"/>
                <w:sz w:val="14"/>
                <w:szCs w:val="14"/>
              </w:rPr>
              <w:t>[……………]</w:t>
            </w:r>
          </w:p>
        </w:tc>
      </w:tr>
      <w:tr w:rsidR="00A23B3E" w14:paraId="0C4CC60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D6DF4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6C3F995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EEA07C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33841A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C0CB2" w14:textId="77777777" w:rsidR="00A23B3E" w:rsidRDefault="00A23B3E">
            <w:pPr>
              <w:pStyle w:val="Text1"/>
              <w:ind w:left="0"/>
              <w:rPr>
                <w:rFonts w:ascii="Arial" w:hAnsi="Arial" w:cs="Arial"/>
                <w:sz w:val="14"/>
                <w:szCs w:val="14"/>
              </w:rPr>
            </w:pPr>
            <w:r>
              <w:rPr>
                <w:rFonts w:ascii="Arial" w:hAnsi="Arial" w:cs="Arial"/>
                <w:sz w:val="14"/>
                <w:szCs w:val="14"/>
              </w:rPr>
              <w:t>[……………]</w:t>
            </w:r>
          </w:p>
          <w:p w14:paraId="0ABFDEC3" w14:textId="77777777" w:rsidR="00A23B3E" w:rsidRDefault="00A23B3E">
            <w:pPr>
              <w:pStyle w:val="Text1"/>
              <w:ind w:left="0"/>
              <w:rPr>
                <w:rFonts w:ascii="Arial" w:hAnsi="Arial" w:cs="Arial"/>
                <w:sz w:val="14"/>
                <w:szCs w:val="14"/>
              </w:rPr>
            </w:pPr>
            <w:r>
              <w:rPr>
                <w:rFonts w:ascii="Arial" w:hAnsi="Arial" w:cs="Arial"/>
                <w:sz w:val="14"/>
                <w:szCs w:val="14"/>
              </w:rPr>
              <w:t>[……………]</w:t>
            </w:r>
          </w:p>
          <w:p w14:paraId="7DD186FF" w14:textId="77777777" w:rsidR="00A23B3E" w:rsidRDefault="00A23B3E">
            <w:pPr>
              <w:pStyle w:val="Text1"/>
              <w:ind w:left="0"/>
              <w:rPr>
                <w:rFonts w:ascii="Arial" w:hAnsi="Arial" w:cs="Arial"/>
                <w:sz w:val="14"/>
                <w:szCs w:val="14"/>
              </w:rPr>
            </w:pPr>
            <w:r>
              <w:rPr>
                <w:rFonts w:ascii="Arial" w:hAnsi="Arial" w:cs="Arial"/>
                <w:sz w:val="14"/>
                <w:szCs w:val="14"/>
              </w:rPr>
              <w:t>[……………]</w:t>
            </w:r>
          </w:p>
          <w:p w14:paraId="6A34F2A0" w14:textId="77777777" w:rsidR="00A23B3E" w:rsidRDefault="00A23B3E">
            <w:pPr>
              <w:pStyle w:val="Text1"/>
              <w:ind w:left="0"/>
            </w:pPr>
            <w:r>
              <w:rPr>
                <w:rFonts w:ascii="Arial" w:hAnsi="Arial" w:cs="Arial"/>
                <w:sz w:val="14"/>
                <w:szCs w:val="14"/>
              </w:rPr>
              <w:t>[……………]</w:t>
            </w:r>
          </w:p>
        </w:tc>
      </w:tr>
      <w:tr w:rsidR="00A23B3E" w14:paraId="12DCBF6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56F06F"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52BB00" w14:textId="77777777" w:rsidR="00A23B3E" w:rsidRDefault="00A23B3E">
            <w:pPr>
              <w:pStyle w:val="Text1"/>
              <w:ind w:left="0"/>
            </w:pPr>
            <w:r>
              <w:rPr>
                <w:rFonts w:ascii="Arial" w:hAnsi="Arial" w:cs="Arial"/>
                <w:b/>
                <w:sz w:val="14"/>
                <w:szCs w:val="14"/>
              </w:rPr>
              <w:t>Risposta:</w:t>
            </w:r>
          </w:p>
        </w:tc>
      </w:tr>
      <w:tr w:rsidR="00A23B3E" w14:paraId="2F0AA6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A7821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35DA75" w14:textId="77777777" w:rsidR="00A23B3E" w:rsidRDefault="00A23B3E">
            <w:pPr>
              <w:pStyle w:val="Text1"/>
              <w:ind w:left="0"/>
            </w:pPr>
            <w:r>
              <w:rPr>
                <w:rFonts w:ascii="Arial" w:hAnsi="Arial" w:cs="Arial"/>
                <w:sz w:val="14"/>
                <w:szCs w:val="14"/>
              </w:rPr>
              <w:t>[ ] Sì [ ] No</w:t>
            </w:r>
          </w:p>
        </w:tc>
      </w:tr>
      <w:tr w:rsidR="00A23B3E" w14:paraId="184050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98C6BB" w14:textId="77777777" w:rsidR="00A23B3E" w:rsidRPr="00503001" w:rsidRDefault="00A23B3E" w:rsidP="00A30CBB">
            <w:pPr>
              <w:pStyle w:val="Text1"/>
              <w:spacing w:after="0"/>
              <w:ind w:left="0"/>
              <w:jc w:val="both"/>
              <w:rPr>
                <w:rFonts w:ascii="Arial" w:hAnsi="Arial" w:cs="Arial"/>
                <w:b/>
                <w:color w:val="000000"/>
                <w:sz w:val="14"/>
                <w:szCs w:val="14"/>
              </w:rPr>
            </w:pPr>
            <w:r w:rsidRPr="00503001">
              <w:rPr>
                <w:rFonts w:ascii="Arial" w:hAnsi="Arial" w:cs="Arial"/>
                <w:b/>
                <w:color w:val="000000"/>
                <w:sz w:val="14"/>
                <w:szCs w:val="14"/>
              </w:rPr>
              <w:t xml:space="preserve">Solo se l'appalto è riservato </w:t>
            </w:r>
            <w:r w:rsidRPr="00503001">
              <w:rPr>
                <w:rFonts w:ascii="Arial" w:hAnsi="Arial" w:cs="Arial"/>
                <w:color w:val="000000"/>
                <w:sz w:val="14"/>
                <w:szCs w:val="14"/>
              </w:rPr>
              <w:t>(</w:t>
            </w:r>
            <w:r w:rsidRPr="00503001">
              <w:rPr>
                <w:rStyle w:val="Rimandonotaapidipagina"/>
                <w:rFonts w:ascii="Arial" w:hAnsi="Arial" w:cs="Arial"/>
                <w:color w:val="000000"/>
                <w:sz w:val="14"/>
                <w:szCs w:val="14"/>
              </w:rPr>
              <w:footnoteReference w:id="6"/>
            </w:r>
            <w:r w:rsidRPr="00503001">
              <w:rPr>
                <w:rFonts w:ascii="Arial" w:hAnsi="Arial" w:cs="Arial"/>
                <w:color w:val="000000"/>
                <w:sz w:val="14"/>
                <w:szCs w:val="14"/>
              </w:rPr>
              <w:t>)</w:t>
            </w:r>
            <w:r w:rsidRPr="00503001">
              <w:rPr>
                <w:rFonts w:ascii="Arial" w:hAnsi="Arial" w:cs="Arial"/>
                <w:b/>
                <w:color w:val="000000"/>
                <w:sz w:val="14"/>
                <w:szCs w:val="14"/>
              </w:rPr>
              <w:t xml:space="preserve">: </w:t>
            </w:r>
            <w:r w:rsidRPr="00503001">
              <w:rPr>
                <w:rFonts w:ascii="Arial" w:hAnsi="Arial" w:cs="Arial"/>
                <w:color w:val="000000"/>
                <w:sz w:val="14"/>
                <w:szCs w:val="14"/>
              </w:rPr>
              <w:t>l'operatore economico è un laboratorio protetto, un' "impresa sociale" (</w:t>
            </w:r>
            <w:r w:rsidRPr="00503001">
              <w:rPr>
                <w:rStyle w:val="Rimandonotaapidipagina"/>
                <w:rFonts w:ascii="Arial" w:hAnsi="Arial" w:cs="Arial"/>
                <w:color w:val="000000"/>
                <w:sz w:val="14"/>
                <w:szCs w:val="14"/>
              </w:rPr>
              <w:footnoteReference w:id="7"/>
            </w:r>
            <w:r w:rsidRPr="00503001">
              <w:rPr>
                <w:rFonts w:ascii="Arial" w:hAnsi="Arial" w:cs="Arial"/>
                <w:color w:val="000000"/>
                <w:sz w:val="14"/>
                <w:szCs w:val="14"/>
              </w:rPr>
              <w:t>) o provvede all'esecuzione del contratto nel contesto di programmi di lavoro protetti (articolo 112 del Codice)?</w:t>
            </w:r>
          </w:p>
          <w:p w14:paraId="6E0CD9D5" w14:textId="77777777" w:rsidR="00A23B3E" w:rsidRPr="00503001" w:rsidRDefault="00A23B3E">
            <w:pPr>
              <w:pStyle w:val="Text1"/>
              <w:spacing w:before="0" w:after="0"/>
              <w:ind w:left="0"/>
              <w:rPr>
                <w:rFonts w:ascii="Arial" w:hAnsi="Arial" w:cs="Arial"/>
                <w:b/>
                <w:color w:val="000000"/>
                <w:sz w:val="14"/>
                <w:szCs w:val="14"/>
              </w:rPr>
            </w:pPr>
          </w:p>
          <w:p w14:paraId="7E0DC1C7" w14:textId="77777777" w:rsidR="00A23B3E" w:rsidRPr="00503001" w:rsidRDefault="00A23B3E">
            <w:pPr>
              <w:pStyle w:val="Text1"/>
              <w:spacing w:before="0" w:after="0"/>
              <w:ind w:left="0"/>
              <w:rPr>
                <w:rFonts w:ascii="Arial" w:hAnsi="Arial" w:cs="Arial"/>
                <w:color w:val="000000"/>
                <w:sz w:val="14"/>
                <w:szCs w:val="14"/>
              </w:rPr>
            </w:pPr>
            <w:r w:rsidRPr="00503001">
              <w:rPr>
                <w:rFonts w:ascii="Arial" w:hAnsi="Arial" w:cs="Arial"/>
                <w:b/>
                <w:color w:val="000000"/>
                <w:sz w:val="14"/>
                <w:szCs w:val="14"/>
              </w:rPr>
              <w:t>In caso affermativo,</w:t>
            </w:r>
          </w:p>
          <w:p w14:paraId="70CFE3CE" w14:textId="77777777" w:rsidR="00A23B3E" w:rsidRPr="00503001" w:rsidRDefault="00A23B3E">
            <w:pPr>
              <w:pStyle w:val="Text1"/>
              <w:spacing w:before="0" w:after="0"/>
              <w:ind w:left="0"/>
              <w:rPr>
                <w:rFonts w:ascii="Arial" w:hAnsi="Arial" w:cs="Arial"/>
                <w:color w:val="000000"/>
                <w:sz w:val="14"/>
                <w:szCs w:val="14"/>
              </w:rPr>
            </w:pPr>
          </w:p>
          <w:p w14:paraId="7263410E" w14:textId="77777777" w:rsidR="00A23B3E" w:rsidRPr="00503001" w:rsidRDefault="00A23B3E" w:rsidP="00A30CBB">
            <w:pPr>
              <w:pStyle w:val="Text1"/>
              <w:spacing w:before="0" w:after="0"/>
              <w:ind w:left="0"/>
              <w:jc w:val="both"/>
              <w:rPr>
                <w:rFonts w:ascii="Arial" w:hAnsi="Arial" w:cs="Arial"/>
                <w:color w:val="000000"/>
                <w:sz w:val="14"/>
                <w:szCs w:val="14"/>
              </w:rPr>
            </w:pPr>
            <w:r w:rsidRPr="00503001">
              <w:rPr>
                <w:rFonts w:ascii="Arial" w:hAnsi="Arial" w:cs="Arial"/>
                <w:color w:val="000000"/>
                <w:sz w:val="14"/>
                <w:szCs w:val="14"/>
              </w:rPr>
              <w:t>qual è la percentuale corrispondente di lavoratori con disabilità o svantaggiati?</w:t>
            </w:r>
          </w:p>
          <w:p w14:paraId="64C3B397" w14:textId="77777777" w:rsidR="00A23B3E" w:rsidRPr="003A443E" w:rsidRDefault="00A23B3E" w:rsidP="00A30CBB">
            <w:pPr>
              <w:pStyle w:val="Text1"/>
              <w:ind w:left="0"/>
              <w:jc w:val="both"/>
              <w:rPr>
                <w:rFonts w:ascii="Arial" w:hAnsi="Arial" w:cs="Arial"/>
                <w:color w:val="000000"/>
                <w:sz w:val="14"/>
                <w:szCs w:val="14"/>
              </w:rPr>
            </w:pPr>
            <w:r w:rsidRPr="00503001">
              <w:rPr>
                <w:rFonts w:ascii="Arial" w:hAnsi="Arial" w:cs="Arial"/>
                <w:color w:val="000000"/>
                <w:sz w:val="14"/>
                <w:szCs w:val="14"/>
              </w:rPr>
              <w:t>Se richiesto, specificare a quale o quali categorie di lavoratori con disabilità o svantaggiati apparte</w:t>
            </w:r>
            <w:r w:rsidR="00FB3543" w:rsidRPr="00503001">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CD8B49"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2654AC8" w14:textId="77777777" w:rsidR="00A23B3E" w:rsidRDefault="00A23B3E">
            <w:pPr>
              <w:pStyle w:val="Text1"/>
              <w:spacing w:before="0" w:after="0"/>
              <w:ind w:left="0"/>
              <w:rPr>
                <w:rFonts w:ascii="Arial" w:hAnsi="Arial" w:cs="Arial"/>
                <w:sz w:val="14"/>
                <w:szCs w:val="14"/>
              </w:rPr>
            </w:pPr>
          </w:p>
          <w:p w14:paraId="62F2BDA2" w14:textId="77777777" w:rsidR="00A23B3E" w:rsidRDefault="00A23B3E">
            <w:pPr>
              <w:pStyle w:val="Text1"/>
              <w:spacing w:before="0" w:after="0"/>
              <w:ind w:left="0"/>
              <w:rPr>
                <w:rFonts w:ascii="Arial" w:hAnsi="Arial" w:cs="Arial"/>
                <w:sz w:val="14"/>
                <w:szCs w:val="14"/>
              </w:rPr>
            </w:pPr>
          </w:p>
          <w:p w14:paraId="1561EE09" w14:textId="77777777" w:rsidR="00A23B3E" w:rsidRDefault="00A23B3E">
            <w:pPr>
              <w:pStyle w:val="Text1"/>
              <w:spacing w:before="0" w:after="0"/>
              <w:ind w:left="0"/>
              <w:rPr>
                <w:rFonts w:ascii="Arial" w:hAnsi="Arial" w:cs="Arial"/>
                <w:sz w:val="14"/>
                <w:szCs w:val="14"/>
              </w:rPr>
            </w:pPr>
          </w:p>
          <w:p w14:paraId="68F57E3F" w14:textId="77777777" w:rsidR="00A23B3E" w:rsidRDefault="00A23B3E">
            <w:pPr>
              <w:pStyle w:val="Text1"/>
              <w:spacing w:before="0" w:after="0"/>
              <w:ind w:left="0"/>
              <w:rPr>
                <w:rFonts w:ascii="Arial" w:hAnsi="Arial" w:cs="Arial"/>
                <w:sz w:val="14"/>
                <w:szCs w:val="14"/>
              </w:rPr>
            </w:pPr>
          </w:p>
          <w:p w14:paraId="2CF932D2"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F1F6665" w14:textId="77777777" w:rsidR="00A23B3E" w:rsidRDefault="00A23B3E">
            <w:pPr>
              <w:pStyle w:val="Text1"/>
              <w:spacing w:before="0" w:after="0"/>
              <w:ind w:left="0"/>
              <w:rPr>
                <w:rFonts w:ascii="Arial" w:hAnsi="Arial" w:cs="Arial"/>
                <w:sz w:val="14"/>
                <w:szCs w:val="14"/>
              </w:rPr>
            </w:pPr>
          </w:p>
          <w:p w14:paraId="22A8352B" w14:textId="77777777" w:rsidR="00A23B3E" w:rsidRDefault="00A23B3E">
            <w:pPr>
              <w:pStyle w:val="Text1"/>
              <w:spacing w:before="0" w:after="0"/>
              <w:ind w:left="0"/>
              <w:rPr>
                <w:rFonts w:ascii="Arial" w:hAnsi="Arial" w:cs="Arial"/>
                <w:sz w:val="14"/>
                <w:szCs w:val="14"/>
              </w:rPr>
            </w:pPr>
          </w:p>
          <w:p w14:paraId="2A0C6B7E" w14:textId="77777777" w:rsidR="00A23B3E" w:rsidRDefault="00A23B3E">
            <w:pPr>
              <w:pStyle w:val="Text1"/>
              <w:spacing w:before="0" w:after="0"/>
              <w:ind w:left="0"/>
              <w:rPr>
                <w:rFonts w:ascii="Arial" w:hAnsi="Arial" w:cs="Arial"/>
                <w:sz w:val="14"/>
                <w:szCs w:val="14"/>
              </w:rPr>
            </w:pPr>
          </w:p>
          <w:p w14:paraId="3984957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E65F3A2" w14:textId="77777777" w:rsidR="00A23B3E" w:rsidRDefault="00A23B3E">
            <w:pPr>
              <w:pStyle w:val="Text1"/>
              <w:spacing w:before="0" w:after="0"/>
              <w:ind w:left="0"/>
              <w:rPr>
                <w:rFonts w:ascii="Arial" w:hAnsi="Arial" w:cs="Arial"/>
                <w:sz w:val="14"/>
                <w:szCs w:val="14"/>
              </w:rPr>
            </w:pPr>
          </w:p>
        </w:tc>
      </w:tr>
      <w:tr w:rsidR="00A23B3E" w14:paraId="051994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644AA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2D1858">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091A76B"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ED05BF5" w14:textId="77777777" w:rsidR="00A23B3E" w:rsidRPr="003A443E" w:rsidRDefault="00A23B3E">
            <w:pPr>
              <w:pStyle w:val="Text1"/>
              <w:spacing w:before="0" w:after="0"/>
              <w:ind w:left="0"/>
              <w:rPr>
                <w:rFonts w:ascii="Arial" w:hAnsi="Arial" w:cs="Arial"/>
                <w:color w:val="000000"/>
                <w:sz w:val="14"/>
                <w:szCs w:val="14"/>
              </w:rPr>
            </w:pPr>
          </w:p>
          <w:p w14:paraId="4A64A6AA" w14:textId="01A7CE83"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r w:rsidR="00EA4997" w:rsidRPr="003A443E">
              <w:rPr>
                <w:rFonts w:ascii="Arial" w:hAnsi="Arial" w:cs="Arial"/>
                <w:b/>
                <w:color w:val="000000"/>
                <w:sz w:val="14"/>
                <w:szCs w:val="14"/>
              </w:rPr>
              <w:t>la parte</w:t>
            </w:r>
            <w:r w:rsidRPr="003A443E">
              <w:rPr>
                <w:rFonts w:ascii="Arial" w:hAnsi="Arial" w:cs="Arial"/>
                <w:b/>
                <w:color w:val="000000"/>
                <w:sz w:val="14"/>
                <w:szCs w:val="14"/>
              </w:rPr>
              <w:t xml:space="preserve"> V se applicabile, e in ogni caso compilare e firmare la parte VI.</w:t>
            </w:r>
          </w:p>
          <w:p w14:paraId="125A92EA" w14:textId="77777777" w:rsidR="00A23B3E" w:rsidRPr="003A443E" w:rsidRDefault="00A23B3E">
            <w:pPr>
              <w:pStyle w:val="Text1"/>
              <w:spacing w:before="0" w:after="0"/>
              <w:ind w:left="0"/>
              <w:rPr>
                <w:rFonts w:ascii="Arial" w:hAnsi="Arial" w:cs="Arial"/>
                <w:color w:val="000000"/>
                <w:sz w:val="12"/>
                <w:szCs w:val="12"/>
              </w:rPr>
            </w:pPr>
          </w:p>
          <w:p w14:paraId="37C2D59A"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889506F" w14:textId="77777777" w:rsidR="00A23B3E" w:rsidRPr="003A443E" w:rsidRDefault="00A23B3E">
            <w:pPr>
              <w:pStyle w:val="Text1"/>
              <w:spacing w:before="0" w:after="0"/>
              <w:ind w:left="720"/>
              <w:rPr>
                <w:rFonts w:ascii="Arial" w:hAnsi="Arial" w:cs="Arial"/>
                <w:i/>
                <w:color w:val="000000"/>
                <w:sz w:val="14"/>
                <w:szCs w:val="14"/>
              </w:rPr>
            </w:pPr>
          </w:p>
          <w:p w14:paraId="56DF83D8" w14:textId="77777777" w:rsidR="001F35A9" w:rsidRPr="003A443E" w:rsidRDefault="001F35A9">
            <w:pPr>
              <w:pStyle w:val="Text1"/>
              <w:spacing w:before="0" w:after="0"/>
              <w:ind w:left="720"/>
              <w:rPr>
                <w:rFonts w:ascii="Arial" w:hAnsi="Arial" w:cs="Arial"/>
                <w:i/>
                <w:color w:val="000000"/>
                <w:sz w:val="14"/>
                <w:szCs w:val="14"/>
              </w:rPr>
            </w:pPr>
          </w:p>
          <w:p w14:paraId="57D1E74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AA2B1FD" w14:textId="77777777" w:rsidR="00A23B3E" w:rsidRPr="003A443E" w:rsidRDefault="00A23B3E">
            <w:pPr>
              <w:pStyle w:val="Text1"/>
              <w:spacing w:before="0" w:after="0"/>
              <w:ind w:left="284" w:hanging="284"/>
              <w:rPr>
                <w:rFonts w:ascii="Arial" w:hAnsi="Arial" w:cs="Arial"/>
                <w:color w:val="000000"/>
                <w:sz w:val="14"/>
                <w:szCs w:val="14"/>
              </w:rPr>
            </w:pPr>
          </w:p>
          <w:p w14:paraId="3E9301EA" w14:textId="77777777" w:rsidR="00A23B3E" w:rsidRPr="003A443E" w:rsidRDefault="00A23B3E">
            <w:pPr>
              <w:pStyle w:val="Text1"/>
              <w:spacing w:before="0" w:after="0"/>
              <w:ind w:left="284" w:hanging="284"/>
              <w:rPr>
                <w:rFonts w:ascii="Arial" w:hAnsi="Arial" w:cs="Arial"/>
                <w:color w:val="000000"/>
                <w:sz w:val="14"/>
                <w:szCs w:val="14"/>
              </w:rPr>
            </w:pPr>
          </w:p>
          <w:p w14:paraId="28BD4108" w14:textId="77777777" w:rsidR="00A23B3E" w:rsidRPr="003A443E" w:rsidRDefault="00A23B3E">
            <w:pPr>
              <w:pStyle w:val="Text1"/>
              <w:spacing w:before="0" w:after="0"/>
              <w:ind w:left="284" w:hanging="284"/>
              <w:rPr>
                <w:rFonts w:ascii="Arial" w:hAnsi="Arial" w:cs="Arial"/>
                <w:color w:val="000000"/>
                <w:sz w:val="14"/>
                <w:szCs w:val="14"/>
              </w:rPr>
            </w:pPr>
          </w:p>
          <w:p w14:paraId="7F748D45" w14:textId="77777777" w:rsidR="00A23B3E" w:rsidRPr="003A443E" w:rsidRDefault="00A23B3E">
            <w:pPr>
              <w:pStyle w:val="Text1"/>
              <w:spacing w:before="0" w:after="0"/>
              <w:ind w:left="284" w:hanging="284"/>
              <w:rPr>
                <w:rFonts w:ascii="Arial" w:hAnsi="Arial" w:cs="Arial"/>
                <w:color w:val="000000"/>
                <w:sz w:val="14"/>
                <w:szCs w:val="14"/>
              </w:rPr>
            </w:pPr>
          </w:p>
          <w:p w14:paraId="355C8734"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39BBA88A"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F3D770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240BE032"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6A4AEDC" w14:textId="77777777" w:rsidR="00A23B3E" w:rsidRPr="00503001" w:rsidRDefault="00A23B3E">
            <w:pPr>
              <w:pStyle w:val="Text1"/>
              <w:ind w:left="0"/>
              <w:rPr>
                <w:rFonts w:ascii="Arial" w:hAnsi="Arial" w:cs="Arial"/>
                <w:color w:val="000000"/>
                <w:sz w:val="14"/>
                <w:szCs w:val="14"/>
              </w:rPr>
            </w:pPr>
            <w:r w:rsidRPr="00503001">
              <w:rPr>
                <w:rFonts w:ascii="Arial" w:hAnsi="Arial" w:cs="Arial"/>
                <w:b/>
                <w:i/>
                <w:color w:val="000000"/>
                <w:sz w:val="14"/>
                <w:szCs w:val="14"/>
              </w:rPr>
              <w:t>SOLO se richiesto dal pertinente avviso o bando o dai documenti di gara:</w:t>
            </w:r>
          </w:p>
          <w:p w14:paraId="26D51FD1"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503001">
              <w:rPr>
                <w:rFonts w:ascii="Arial" w:hAnsi="Arial" w:cs="Arial"/>
                <w:color w:val="000000"/>
                <w:sz w:val="14"/>
                <w:szCs w:val="14"/>
              </w:rPr>
              <w:t xml:space="preserve">e) </w:t>
            </w:r>
            <w:r w:rsidR="001F35A9" w:rsidRPr="00503001">
              <w:rPr>
                <w:rFonts w:ascii="Arial" w:hAnsi="Arial" w:cs="Arial"/>
                <w:color w:val="000000"/>
                <w:sz w:val="14"/>
                <w:szCs w:val="14"/>
              </w:rPr>
              <w:t xml:space="preserve"> </w:t>
            </w:r>
            <w:r w:rsidRPr="00503001">
              <w:rPr>
                <w:rFonts w:ascii="Arial" w:hAnsi="Arial" w:cs="Arial"/>
                <w:color w:val="000000"/>
                <w:sz w:val="14"/>
                <w:szCs w:val="14"/>
              </w:rPr>
              <w:t xml:space="preserve">L'operatore economico potrà fornire un </w:t>
            </w:r>
            <w:r w:rsidRPr="00503001">
              <w:rPr>
                <w:rFonts w:ascii="Arial" w:hAnsi="Arial" w:cs="Arial"/>
                <w:b/>
                <w:color w:val="000000"/>
                <w:sz w:val="14"/>
                <w:szCs w:val="14"/>
              </w:rPr>
              <w:t>certificato</w:t>
            </w:r>
            <w:r w:rsidRPr="00503001">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9324BF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A62E1" w14:textId="77777777" w:rsidR="001F35A9" w:rsidRDefault="001F35A9">
            <w:pPr>
              <w:pStyle w:val="Text1"/>
              <w:ind w:left="0"/>
              <w:rPr>
                <w:rFonts w:ascii="Arial" w:hAnsi="Arial" w:cs="Arial"/>
                <w:sz w:val="15"/>
                <w:szCs w:val="15"/>
              </w:rPr>
            </w:pPr>
          </w:p>
          <w:p w14:paraId="32D04B7F" w14:textId="77777777" w:rsidR="001F35A9" w:rsidRDefault="001F35A9">
            <w:pPr>
              <w:pStyle w:val="Text1"/>
              <w:ind w:left="0"/>
              <w:rPr>
                <w:rFonts w:ascii="Arial" w:hAnsi="Arial" w:cs="Arial"/>
                <w:sz w:val="15"/>
                <w:szCs w:val="15"/>
              </w:rPr>
            </w:pPr>
          </w:p>
          <w:p w14:paraId="7BED276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40E1D5F" w14:textId="77777777" w:rsidR="00A23B3E" w:rsidRDefault="00A23B3E">
            <w:pPr>
              <w:pStyle w:val="Text1"/>
              <w:ind w:left="0"/>
              <w:rPr>
                <w:rFonts w:ascii="Arial" w:hAnsi="Arial" w:cs="Arial"/>
                <w:sz w:val="15"/>
                <w:szCs w:val="15"/>
              </w:rPr>
            </w:pPr>
          </w:p>
          <w:p w14:paraId="3C8995C3" w14:textId="77777777" w:rsidR="00A23B3E" w:rsidRDefault="00A23B3E">
            <w:pPr>
              <w:pStyle w:val="Text1"/>
              <w:ind w:left="0"/>
              <w:rPr>
                <w:rFonts w:ascii="Arial" w:hAnsi="Arial" w:cs="Arial"/>
                <w:sz w:val="15"/>
                <w:szCs w:val="15"/>
              </w:rPr>
            </w:pPr>
          </w:p>
          <w:p w14:paraId="054321E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B792A88" w14:textId="77777777" w:rsidR="001F35A9" w:rsidRDefault="001F35A9" w:rsidP="001F35A9">
            <w:pPr>
              <w:pStyle w:val="Text1"/>
              <w:spacing w:before="0" w:after="0"/>
              <w:ind w:left="0"/>
              <w:rPr>
                <w:rFonts w:ascii="Arial" w:hAnsi="Arial" w:cs="Arial"/>
                <w:color w:val="000000"/>
                <w:sz w:val="14"/>
                <w:szCs w:val="14"/>
              </w:rPr>
            </w:pPr>
          </w:p>
          <w:p w14:paraId="72618E67" w14:textId="77777777" w:rsidR="001F35A9" w:rsidRDefault="001F35A9" w:rsidP="001F35A9">
            <w:pPr>
              <w:pStyle w:val="Text1"/>
              <w:spacing w:before="0" w:after="0"/>
              <w:ind w:left="0"/>
              <w:rPr>
                <w:rFonts w:ascii="Arial" w:hAnsi="Arial" w:cs="Arial"/>
                <w:color w:val="000000"/>
                <w:sz w:val="14"/>
                <w:szCs w:val="14"/>
              </w:rPr>
            </w:pPr>
          </w:p>
          <w:p w14:paraId="23A0EDF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FD51F5F"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E218422" w14:textId="77777777" w:rsidR="001F35A9" w:rsidRDefault="001F35A9">
            <w:pPr>
              <w:pStyle w:val="Text1"/>
              <w:ind w:left="0"/>
              <w:rPr>
                <w:rFonts w:ascii="Arial" w:hAnsi="Arial" w:cs="Arial"/>
                <w:color w:val="000000"/>
                <w:sz w:val="14"/>
                <w:szCs w:val="14"/>
              </w:rPr>
            </w:pPr>
          </w:p>
          <w:p w14:paraId="46D6F9AC"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403515D9" w14:textId="77777777" w:rsidR="00A23B3E" w:rsidRDefault="00A23B3E">
            <w:pPr>
              <w:pStyle w:val="Text1"/>
              <w:ind w:left="0"/>
              <w:rPr>
                <w:rFonts w:ascii="Arial" w:hAnsi="Arial" w:cs="Arial"/>
                <w:color w:val="FF0000"/>
                <w:sz w:val="14"/>
                <w:szCs w:val="14"/>
                <w:highlight w:val="yellow"/>
              </w:rPr>
            </w:pPr>
          </w:p>
          <w:p w14:paraId="4F9401EB" w14:textId="77777777" w:rsidR="00A23B3E" w:rsidRDefault="00A23B3E">
            <w:pPr>
              <w:pStyle w:val="Text1"/>
              <w:ind w:left="0"/>
              <w:rPr>
                <w:rFonts w:ascii="Arial" w:hAnsi="Arial" w:cs="Arial"/>
                <w:color w:val="FF0000"/>
                <w:sz w:val="14"/>
                <w:szCs w:val="14"/>
                <w:highlight w:val="yellow"/>
              </w:rPr>
            </w:pPr>
          </w:p>
          <w:p w14:paraId="7C1A7746" w14:textId="77777777" w:rsidR="00A23B3E" w:rsidRDefault="00A23B3E">
            <w:pPr>
              <w:pStyle w:val="Text1"/>
              <w:ind w:left="0"/>
              <w:rPr>
                <w:rFonts w:ascii="Arial" w:hAnsi="Arial" w:cs="Arial"/>
                <w:sz w:val="14"/>
                <w:szCs w:val="14"/>
              </w:rPr>
            </w:pPr>
          </w:p>
          <w:p w14:paraId="1E5EAFA5" w14:textId="77777777" w:rsidR="00A23B3E" w:rsidRDefault="00A23B3E">
            <w:pPr>
              <w:pStyle w:val="Text1"/>
              <w:ind w:left="0"/>
              <w:rPr>
                <w:rFonts w:ascii="Arial" w:hAnsi="Arial" w:cs="Arial"/>
                <w:sz w:val="14"/>
                <w:szCs w:val="14"/>
              </w:rPr>
            </w:pPr>
          </w:p>
          <w:p w14:paraId="3185001E" w14:textId="77777777" w:rsidR="001F35A9" w:rsidRDefault="001F35A9">
            <w:pPr>
              <w:pStyle w:val="Text1"/>
              <w:ind w:left="0"/>
              <w:rPr>
                <w:rFonts w:ascii="Arial" w:hAnsi="Arial" w:cs="Arial"/>
                <w:sz w:val="14"/>
                <w:szCs w:val="14"/>
              </w:rPr>
            </w:pPr>
          </w:p>
          <w:p w14:paraId="56625B0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64C3853" w14:textId="77777777" w:rsidR="00A23B3E" w:rsidRDefault="00A23B3E" w:rsidP="005309A4">
            <w:pPr>
              <w:pStyle w:val="Text1"/>
              <w:spacing w:before="0"/>
              <w:ind w:left="0"/>
            </w:pPr>
            <w:r>
              <w:rPr>
                <w:rFonts w:ascii="Arial" w:hAnsi="Arial" w:cs="Arial"/>
                <w:sz w:val="14"/>
                <w:szCs w:val="14"/>
              </w:rPr>
              <w:t>[………..…][…………][……….…][……….…]</w:t>
            </w:r>
          </w:p>
        </w:tc>
      </w:tr>
      <w:tr w:rsidR="00A23B3E" w14:paraId="73ABFAE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715594" w14:textId="77777777" w:rsidR="00A23B3E" w:rsidRPr="00556242" w:rsidRDefault="00A23B3E" w:rsidP="00FB3543">
            <w:pPr>
              <w:pStyle w:val="Text1"/>
              <w:ind w:left="0"/>
              <w:jc w:val="both"/>
              <w:rPr>
                <w:rFonts w:ascii="Arial" w:eastAsia="Times New Roman" w:hAnsi="Arial" w:cs="Arial"/>
                <w:bCs/>
                <w:color w:val="000000"/>
                <w:sz w:val="14"/>
                <w:szCs w:val="14"/>
              </w:rPr>
            </w:pPr>
            <w:r w:rsidRPr="00556242">
              <w:rPr>
                <w:rFonts w:ascii="Arial" w:hAnsi="Arial" w:cs="Arial"/>
                <w:color w:val="000000"/>
                <w:sz w:val="14"/>
                <w:szCs w:val="14"/>
              </w:rPr>
              <w:lastRenderedPageBreak/>
              <w:t xml:space="preserve">Se pertinente: l'operatore economico, </w:t>
            </w:r>
            <w:r w:rsidRPr="00556242">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3ECE070" w14:textId="77777777" w:rsidR="00A23B3E" w:rsidRPr="00556242" w:rsidRDefault="00A23B3E">
            <w:pPr>
              <w:pStyle w:val="Text1"/>
              <w:ind w:left="0"/>
              <w:rPr>
                <w:rFonts w:ascii="Arial" w:eastAsia="Times New Roman" w:hAnsi="Arial" w:cs="Arial"/>
                <w:bCs/>
                <w:color w:val="000000"/>
                <w:sz w:val="14"/>
                <w:szCs w:val="14"/>
              </w:rPr>
            </w:pPr>
            <w:r w:rsidRPr="00556242">
              <w:rPr>
                <w:rFonts w:ascii="Arial" w:eastAsia="Times New Roman" w:hAnsi="Arial" w:cs="Arial"/>
                <w:bCs/>
                <w:color w:val="000000"/>
                <w:sz w:val="14"/>
                <w:szCs w:val="14"/>
              </w:rPr>
              <w:t>ovvero,</w:t>
            </w:r>
          </w:p>
          <w:p w14:paraId="216B0214" w14:textId="77777777" w:rsidR="00A23B3E" w:rsidRPr="00556242" w:rsidRDefault="00A23B3E" w:rsidP="00FB3543">
            <w:pPr>
              <w:pStyle w:val="Text1"/>
              <w:ind w:left="0"/>
              <w:jc w:val="both"/>
              <w:rPr>
                <w:rFonts w:ascii="Arial" w:hAnsi="Arial" w:cs="Arial"/>
                <w:b/>
                <w:color w:val="000000"/>
                <w:sz w:val="14"/>
                <w:szCs w:val="14"/>
              </w:rPr>
            </w:pPr>
            <w:r w:rsidRPr="00556242">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13B877E" w14:textId="77777777" w:rsidR="00A23B3E" w:rsidRPr="00556242" w:rsidRDefault="00A23B3E" w:rsidP="00AA5F93">
            <w:pPr>
              <w:pStyle w:val="Text1"/>
              <w:spacing w:after="0"/>
              <w:ind w:left="0"/>
              <w:rPr>
                <w:rFonts w:ascii="Arial" w:hAnsi="Arial" w:cs="Arial"/>
                <w:color w:val="000000"/>
                <w:sz w:val="14"/>
                <w:szCs w:val="14"/>
              </w:rPr>
            </w:pPr>
            <w:r w:rsidRPr="00556242">
              <w:rPr>
                <w:rFonts w:ascii="Arial" w:hAnsi="Arial" w:cs="Arial"/>
                <w:b/>
                <w:color w:val="000000"/>
                <w:sz w:val="14"/>
                <w:szCs w:val="14"/>
              </w:rPr>
              <w:t>In caso affermativo</w:t>
            </w:r>
            <w:r w:rsidR="00AA5F93" w:rsidRPr="00556242">
              <w:rPr>
                <w:rFonts w:ascii="Arial" w:hAnsi="Arial" w:cs="Arial"/>
                <w:color w:val="000000"/>
                <w:sz w:val="14"/>
                <w:szCs w:val="14"/>
              </w:rPr>
              <w:t>:</w:t>
            </w:r>
          </w:p>
          <w:p w14:paraId="03C9B888" w14:textId="77777777" w:rsidR="00A23B3E" w:rsidRPr="00556242" w:rsidRDefault="00A23B3E">
            <w:pPr>
              <w:pStyle w:val="Text1"/>
              <w:spacing w:before="0" w:after="0"/>
              <w:ind w:left="0"/>
              <w:rPr>
                <w:rFonts w:ascii="Arial" w:hAnsi="Arial" w:cs="Arial"/>
                <w:color w:val="000000"/>
                <w:sz w:val="14"/>
                <w:szCs w:val="14"/>
              </w:rPr>
            </w:pPr>
          </w:p>
          <w:p w14:paraId="6CB8DF05" w14:textId="77777777" w:rsidR="00A23B3E" w:rsidRPr="00556242"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556242">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B50A3B4" w14:textId="77777777" w:rsidR="00A23B3E" w:rsidRPr="00556242" w:rsidRDefault="00A23B3E">
            <w:pPr>
              <w:pStyle w:val="Text1"/>
              <w:spacing w:before="0" w:after="0"/>
              <w:ind w:left="720"/>
              <w:rPr>
                <w:rFonts w:ascii="Arial" w:hAnsi="Arial" w:cs="Arial"/>
                <w:i/>
                <w:color w:val="000000"/>
                <w:sz w:val="14"/>
                <w:szCs w:val="14"/>
              </w:rPr>
            </w:pPr>
          </w:p>
          <w:p w14:paraId="2FA4DE9F" w14:textId="77777777" w:rsidR="00A23B3E" w:rsidRPr="00556242" w:rsidRDefault="00A23B3E" w:rsidP="00FB3543">
            <w:pPr>
              <w:pStyle w:val="Text1"/>
              <w:spacing w:before="0" w:after="0"/>
              <w:ind w:left="284" w:hanging="284"/>
              <w:jc w:val="both"/>
              <w:rPr>
                <w:rFonts w:ascii="Arial" w:hAnsi="Arial" w:cs="Arial"/>
                <w:color w:val="000000"/>
                <w:sz w:val="14"/>
                <w:szCs w:val="14"/>
              </w:rPr>
            </w:pPr>
            <w:r w:rsidRPr="00556242">
              <w:rPr>
                <w:rFonts w:ascii="Arial" w:hAnsi="Arial" w:cs="Arial"/>
                <w:color w:val="000000"/>
                <w:sz w:val="14"/>
                <w:szCs w:val="14"/>
              </w:rPr>
              <w:t>b)    Se l’attestazione di qualificazione è disponibile elettronicamente, indicare:</w:t>
            </w:r>
          </w:p>
          <w:p w14:paraId="62FD565F" w14:textId="77777777" w:rsidR="00A23B3E" w:rsidRPr="00556242" w:rsidRDefault="00A23B3E">
            <w:pPr>
              <w:pStyle w:val="Text1"/>
              <w:spacing w:before="0" w:after="0"/>
              <w:ind w:left="284" w:hanging="284"/>
              <w:rPr>
                <w:rFonts w:ascii="Arial" w:hAnsi="Arial" w:cs="Arial"/>
                <w:color w:val="000000"/>
                <w:sz w:val="14"/>
                <w:szCs w:val="14"/>
              </w:rPr>
            </w:pPr>
          </w:p>
          <w:p w14:paraId="2BE767D5" w14:textId="77777777" w:rsidR="001F35A9" w:rsidRPr="00556242" w:rsidRDefault="001F35A9">
            <w:pPr>
              <w:pStyle w:val="Text1"/>
              <w:spacing w:before="0" w:after="0"/>
              <w:ind w:left="284" w:hanging="284"/>
              <w:rPr>
                <w:rFonts w:ascii="Arial" w:hAnsi="Arial" w:cs="Arial"/>
                <w:color w:val="000000"/>
                <w:sz w:val="14"/>
                <w:szCs w:val="14"/>
              </w:rPr>
            </w:pPr>
          </w:p>
          <w:p w14:paraId="678730BE" w14:textId="77777777" w:rsidR="001F35A9" w:rsidRPr="00556242" w:rsidRDefault="001F35A9">
            <w:pPr>
              <w:pStyle w:val="Text1"/>
              <w:spacing w:before="0" w:after="0"/>
              <w:ind w:left="284" w:hanging="284"/>
              <w:rPr>
                <w:rFonts w:ascii="Arial" w:hAnsi="Arial" w:cs="Arial"/>
                <w:color w:val="000000"/>
                <w:sz w:val="14"/>
                <w:szCs w:val="14"/>
              </w:rPr>
            </w:pPr>
          </w:p>
          <w:p w14:paraId="4865C51C" w14:textId="77777777" w:rsidR="001F35A9" w:rsidRPr="00556242" w:rsidRDefault="001F35A9">
            <w:pPr>
              <w:pStyle w:val="Text1"/>
              <w:spacing w:before="0" w:after="0"/>
              <w:ind w:left="284" w:hanging="284"/>
              <w:rPr>
                <w:rFonts w:ascii="Arial" w:hAnsi="Arial" w:cs="Arial"/>
                <w:color w:val="000000"/>
                <w:sz w:val="14"/>
                <w:szCs w:val="14"/>
              </w:rPr>
            </w:pPr>
          </w:p>
          <w:p w14:paraId="0347A615" w14:textId="77777777" w:rsidR="001F35A9" w:rsidRPr="00556242" w:rsidRDefault="001F35A9">
            <w:pPr>
              <w:pStyle w:val="Text1"/>
              <w:spacing w:before="0" w:after="0"/>
              <w:ind w:left="284" w:hanging="284"/>
              <w:rPr>
                <w:rFonts w:ascii="Arial" w:hAnsi="Arial" w:cs="Arial"/>
                <w:color w:val="000000"/>
                <w:sz w:val="14"/>
                <w:szCs w:val="14"/>
              </w:rPr>
            </w:pPr>
          </w:p>
          <w:p w14:paraId="6EBB1E1C" w14:textId="77777777" w:rsidR="00A23B3E" w:rsidRPr="00556242" w:rsidRDefault="00A23B3E">
            <w:pPr>
              <w:pStyle w:val="Text1"/>
              <w:spacing w:before="0" w:after="0"/>
              <w:ind w:left="284" w:hanging="284"/>
              <w:rPr>
                <w:rFonts w:ascii="Arial" w:hAnsi="Arial" w:cs="Arial"/>
                <w:color w:val="000000"/>
                <w:sz w:val="14"/>
                <w:szCs w:val="14"/>
              </w:rPr>
            </w:pPr>
          </w:p>
          <w:p w14:paraId="1B7F1801" w14:textId="77777777" w:rsidR="00A23B3E" w:rsidRPr="00556242" w:rsidRDefault="00A23B3E" w:rsidP="00FB3543">
            <w:pPr>
              <w:pStyle w:val="Text1"/>
              <w:spacing w:before="0" w:after="0"/>
              <w:ind w:left="284" w:hanging="284"/>
              <w:jc w:val="both"/>
              <w:rPr>
                <w:rFonts w:ascii="Arial" w:hAnsi="Arial" w:cs="Arial"/>
                <w:color w:val="000000"/>
                <w:sz w:val="14"/>
                <w:szCs w:val="14"/>
              </w:rPr>
            </w:pPr>
            <w:r w:rsidRPr="00556242">
              <w:rPr>
                <w:rFonts w:ascii="Arial" w:hAnsi="Arial" w:cs="Arial"/>
                <w:color w:val="000000"/>
                <w:sz w:val="14"/>
                <w:szCs w:val="14"/>
              </w:rPr>
              <w:t>c)    Indicare, se pertinente, le categorie di qualificazione alla quale si riferisce l’attestazione:</w:t>
            </w:r>
          </w:p>
          <w:p w14:paraId="75C8A445" w14:textId="77777777" w:rsidR="00A23B3E" w:rsidRPr="00556242" w:rsidRDefault="00A23B3E">
            <w:pPr>
              <w:pStyle w:val="Text1"/>
              <w:spacing w:before="0" w:after="0"/>
              <w:ind w:left="284" w:hanging="284"/>
              <w:rPr>
                <w:rFonts w:ascii="Arial" w:hAnsi="Arial" w:cs="Arial"/>
                <w:color w:val="000000"/>
                <w:sz w:val="14"/>
                <w:szCs w:val="14"/>
              </w:rPr>
            </w:pPr>
          </w:p>
          <w:p w14:paraId="2D52D6F7" w14:textId="77777777" w:rsidR="00A23B3E" w:rsidRPr="003A443E" w:rsidRDefault="00A23B3E" w:rsidP="001F35A9">
            <w:pPr>
              <w:pStyle w:val="Text1"/>
              <w:ind w:left="284" w:hanging="284"/>
              <w:jc w:val="both"/>
              <w:rPr>
                <w:rFonts w:ascii="Arial" w:hAnsi="Arial" w:cs="Arial"/>
                <w:strike/>
                <w:color w:val="000000"/>
                <w:sz w:val="14"/>
                <w:szCs w:val="14"/>
              </w:rPr>
            </w:pPr>
            <w:r w:rsidRPr="00556242">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0D8AC9" w14:textId="77777777" w:rsidR="00A23B3E" w:rsidRPr="003A443E" w:rsidRDefault="00A23B3E">
            <w:pPr>
              <w:pStyle w:val="Text1"/>
              <w:ind w:left="0"/>
              <w:rPr>
                <w:rFonts w:ascii="Arial" w:hAnsi="Arial" w:cs="Arial"/>
                <w:color w:val="000000"/>
                <w:sz w:val="14"/>
                <w:szCs w:val="14"/>
              </w:rPr>
            </w:pPr>
          </w:p>
          <w:p w14:paraId="48921EA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8AFD500" w14:textId="77777777" w:rsidR="00A23B3E" w:rsidRPr="003A443E" w:rsidRDefault="00A23B3E">
            <w:pPr>
              <w:pStyle w:val="Text1"/>
              <w:ind w:left="0"/>
              <w:rPr>
                <w:rFonts w:ascii="Arial" w:hAnsi="Arial" w:cs="Arial"/>
                <w:color w:val="000000"/>
                <w:sz w:val="14"/>
                <w:szCs w:val="14"/>
              </w:rPr>
            </w:pPr>
          </w:p>
          <w:p w14:paraId="7C8B2807" w14:textId="77777777" w:rsidR="00A23B3E" w:rsidRPr="003A443E" w:rsidRDefault="00A23B3E">
            <w:pPr>
              <w:pStyle w:val="Text1"/>
              <w:ind w:left="0"/>
              <w:rPr>
                <w:rFonts w:ascii="Arial" w:hAnsi="Arial" w:cs="Arial"/>
                <w:color w:val="000000"/>
                <w:sz w:val="14"/>
                <w:szCs w:val="14"/>
              </w:rPr>
            </w:pPr>
          </w:p>
          <w:p w14:paraId="018B9C3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3F5A833" w14:textId="77777777" w:rsidR="00A23B3E" w:rsidRPr="003A443E" w:rsidRDefault="00A23B3E">
            <w:pPr>
              <w:pStyle w:val="Text1"/>
              <w:ind w:left="0"/>
              <w:rPr>
                <w:rFonts w:ascii="Arial" w:hAnsi="Arial" w:cs="Arial"/>
                <w:color w:val="000000"/>
                <w:sz w:val="14"/>
                <w:szCs w:val="14"/>
              </w:rPr>
            </w:pPr>
          </w:p>
          <w:p w14:paraId="624296C6"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F9F24F7" w14:textId="77777777" w:rsidR="00A23B3E" w:rsidRPr="003A443E" w:rsidRDefault="00A23B3E" w:rsidP="00F351F0">
            <w:pPr>
              <w:pStyle w:val="Text1"/>
              <w:spacing w:before="0" w:after="0"/>
              <w:ind w:left="0"/>
              <w:rPr>
                <w:rFonts w:ascii="Arial" w:hAnsi="Arial" w:cs="Arial"/>
                <w:color w:val="000000"/>
                <w:sz w:val="14"/>
                <w:szCs w:val="14"/>
              </w:rPr>
            </w:pPr>
          </w:p>
          <w:p w14:paraId="0759D4F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C4B311E"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BA8004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71F55FF"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832E5F1"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F7903D5"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7C58481" w14:textId="25E989D7" w:rsidR="001F35A9" w:rsidRPr="00B350C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B350CB">
              <w:rPr>
                <w:rFonts w:ascii="Arial" w:hAnsi="Arial" w:cs="Arial"/>
                <w:b/>
                <w:color w:val="000000"/>
                <w:w w:val="0"/>
                <w:sz w:val="14"/>
                <w:szCs w:val="14"/>
              </w:rPr>
              <w:t xml:space="preserve">Si evidenzia che </w:t>
            </w:r>
            <w:r w:rsidRPr="00B350CB">
              <w:rPr>
                <w:rFonts w:ascii="Arial" w:eastAsia="Times New Roman" w:hAnsi="Arial" w:cs="Arial"/>
                <w:b/>
                <w:bCs/>
                <w:color w:val="000000"/>
                <w:sz w:val="14"/>
                <w:szCs w:val="14"/>
              </w:rPr>
              <w:t xml:space="preserve">gli operatori economici, iscritti in elenchi di cui all’articolo 90 del Codice o in </w:t>
            </w:r>
            <w:r w:rsidR="00EA4997" w:rsidRPr="00B350CB">
              <w:rPr>
                <w:rFonts w:ascii="Arial" w:eastAsia="Times New Roman" w:hAnsi="Arial" w:cs="Arial"/>
                <w:b/>
                <w:bCs/>
                <w:color w:val="000000"/>
                <w:sz w:val="14"/>
                <w:szCs w:val="14"/>
              </w:rPr>
              <w:t>possesso di</w:t>
            </w:r>
            <w:r w:rsidRPr="00B350CB">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23275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94DA5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894540" w14:textId="77777777" w:rsidR="00A23B3E" w:rsidRDefault="00A23B3E">
            <w:pPr>
              <w:pStyle w:val="Text1"/>
              <w:ind w:left="0"/>
            </w:pPr>
            <w:r>
              <w:rPr>
                <w:rFonts w:ascii="Arial" w:hAnsi="Arial" w:cs="Arial"/>
                <w:b/>
                <w:sz w:val="15"/>
                <w:szCs w:val="15"/>
              </w:rPr>
              <w:t>Risposta:</w:t>
            </w:r>
          </w:p>
        </w:tc>
      </w:tr>
      <w:tr w:rsidR="00A23B3E" w14:paraId="4CF86C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D573A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C19830" w14:textId="77777777" w:rsidR="00A23B3E" w:rsidRDefault="00A23B3E">
            <w:pPr>
              <w:pStyle w:val="Text1"/>
              <w:ind w:left="0"/>
            </w:pPr>
            <w:r>
              <w:rPr>
                <w:rFonts w:ascii="Arial" w:hAnsi="Arial" w:cs="Arial"/>
                <w:sz w:val="15"/>
                <w:szCs w:val="15"/>
              </w:rPr>
              <w:t>[ ] Sì [ ] No</w:t>
            </w:r>
          </w:p>
        </w:tc>
      </w:tr>
      <w:tr w:rsidR="00A23B3E" w14:paraId="559682CB"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15B45E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C927F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247C9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4CC7457" w14:textId="0DB3A4E4"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r w:rsidR="00EA4997" w:rsidRPr="003A443E">
              <w:rPr>
                <w:rFonts w:ascii="Arial" w:hAnsi="Arial" w:cs="Arial"/>
                <w:color w:val="000000"/>
                <w:sz w:val="14"/>
                <w:szCs w:val="14"/>
              </w:rPr>
              <w:t>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2297EC06" w14:textId="77777777" w:rsidR="00A23B3E" w:rsidRPr="003A443E" w:rsidRDefault="00A23B3E">
            <w:pPr>
              <w:pStyle w:val="Text1"/>
              <w:spacing w:before="0" w:after="0"/>
              <w:ind w:left="284"/>
              <w:rPr>
                <w:rFonts w:ascii="Arial" w:hAnsi="Arial" w:cs="Arial"/>
                <w:color w:val="000000"/>
                <w:sz w:val="14"/>
                <w:szCs w:val="14"/>
              </w:rPr>
            </w:pPr>
          </w:p>
          <w:p w14:paraId="3946616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C142B6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CD1C69E" w14:textId="77777777" w:rsidR="00A23B3E" w:rsidRPr="003A443E" w:rsidRDefault="00A23B3E">
            <w:pPr>
              <w:pStyle w:val="Text1"/>
              <w:spacing w:before="0" w:after="0"/>
              <w:ind w:left="0"/>
              <w:rPr>
                <w:rFonts w:ascii="Arial" w:hAnsi="Arial" w:cs="Arial"/>
                <w:b/>
                <w:color w:val="000000"/>
                <w:sz w:val="14"/>
                <w:szCs w:val="14"/>
              </w:rPr>
            </w:pPr>
          </w:p>
          <w:p w14:paraId="66BD57B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AE9CA" w14:textId="77777777" w:rsidR="00A23B3E" w:rsidRPr="003A443E" w:rsidRDefault="00A23B3E">
            <w:pPr>
              <w:pStyle w:val="Text1"/>
              <w:spacing w:before="0" w:after="0"/>
              <w:ind w:left="0"/>
              <w:rPr>
                <w:rFonts w:ascii="Arial" w:hAnsi="Arial" w:cs="Arial"/>
                <w:color w:val="000000"/>
                <w:sz w:val="15"/>
                <w:szCs w:val="15"/>
              </w:rPr>
            </w:pPr>
          </w:p>
          <w:p w14:paraId="5147A9D9" w14:textId="77777777" w:rsidR="00A23B3E" w:rsidRPr="003A443E" w:rsidRDefault="00A23B3E">
            <w:pPr>
              <w:pStyle w:val="Text1"/>
              <w:spacing w:before="0" w:after="0"/>
              <w:ind w:left="0"/>
              <w:rPr>
                <w:rFonts w:ascii="Arial" w:hAnsi="Arial" w:cs="Arial"/>
                <w:color w:val="000000"/>
                <w:sz w:val="15"/>
                <w:szCs w:val="15"/>
              </w:rPr>
            </w:pPr>
          </w:p>
          <w:p w14:paraId="454BBDE7" w14:textId="77777777" w:rsidR="00A23B3E" w:rsidRPr="003A443E" w:rsidRDefault="00A23B3E">
            <w:pPr>
              <w:pStyle w:val="Text1"/>
              <w:spacing w:before="0" w:after="0"/>
              <w:ind w:left="0"/>
              <w:rPr>
                <w:rFonts w:ascii="Arial" w:hAnsi="Arial" w:cs="Arial"/>
                <w:color w:val="000000"/>
                <w:sz w:val="15"/>
                <w:szCs w:val="15"/>
              </w:rPr>
            </w:pPr>
          </w:p>
          <w:p w14:paraId="05C1191E" w14:textId="77777777" w:rsidR="001F35A9" w:rsidRPr="003A443E" w:rsidRDefault="001F35A9">
            <w:pPr>
              <w:pStyle w:val="Text1"/>
              <w:spacing w:before="0" w:after="0"/>
              <w:ind w:left="0"/>
              <w:rPr>
                <w:rFonts w:ascii="Arial" w:hAnsi="Arial" w:cs="Arial"/>
                <w:color w:val="000000"/>
                <w:sz w:val="15"/>
                <w:szCs w:val="15"/>
              </w:rPr>
            </w:pPr>
          </w:p>
          <w:p w14:paraId="5BED5157" w14:textId="77777777" w:rsidR="001F35A9" w:rsidRPr="003A443E" w:rsidRDefault="001F35A9">
            <w:pPr>
              <w:pStyle w:val="Text1"/>
              <w:spacing w:before="0" w:after="0"/>
              <w:ind w:left="0"/>
              <w:rPr>
                <w:rFonts w:ascii="Arial" w:hAnsi="Arial" w:cs="Arial"/>
                <w:color w:val="000000"/>
                <w:sz w:val="15"/>
                <w:szCs w:val="15"/>
              </w:rPr>
            </w:pPr>
          </w:p>
          <w:p w14:paraId="3A564E5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C087AB6" w14:textId="77777777" w:rsidR="00A23B3E" w:rsidRPr="003A443E" w:rsidRDefault="00A23B3E">
            <w:pPr>
              <w:pStyle w:val="Text1"/>
              <w:spacing w:before="0" w:after="0"/>
              <w:ind w:left="0"/>
              <w:rPr>
                <w:rFonts w:ascii="Arial" w:hAnsi="Arial" w:cs="Arial"/>
                <w:color w:val="000000"/>
                <w:sz w:val="15"/>
                <w:szCs w:val="15"/>
              </w:rPr>
            </w:pPr>
          </w:p>
          <w:p w14:paraId="0C584B7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253182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8D24B70" w14:textId="77777777" w:rsidR="00A23B3E" w:rsidRPr="003A443E" w:rsidRDefault="00A23B3E">
            <w:pPr>
              <w:pStyle w:val="Text1"/>
              <w:spacing w:before="0" w:after="0"/>
              <w:ind w:left="0"/>
              <w:rPr>
                <w:rFonts w:ascii="Arial" w:hAnsi="Arial" w:cs="Arial"/>
                <w:color w:val="000000"/>
                <w:sz w:val="15"/>
                <w:szCs w:val="15"/>
              </w:rPr>
            </w:pPr>
          </w:p>
          <w:p w14:paraId="76A4D52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8A958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210AFD" w14:textId="77777777" w:rsidR="00A23B3E" w:rsidRPr="00B350CB" w:rsidRDefault="00A23B3E">
            <w:pPr>
              <w:pStyle w:val="Text1"/>
              <w:ind w:left="0"/>
            </w:pPr>
            <w:r w:rsidRPr="00B350C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AF49A8" w14:textId="77777777" w:rsidR="00A23B3E" w:rsidRDefault="00A23B3E">
            <w:pPr>
              <w:pStyle w:val="Text1"/>
              <w:ind w:left="0"/>
            </w:pPr>
            <w:r>
              <w:rPr>
                <w:rFonts w:ascii="Arial" w:hAnsi="Arial" w:cs="Arial"/>
                <w:b/>
                <w:sz w:val="15"/>
                <w:szCs w:val="15"/>
              </w:rPr>
              <w:t>Risposta:</w:t>
            </w:r>
          </w:p>
        </w:tc>
      </w:tr>
      <w:tr w:rsidR="00A23B3E" w14:paraId="40DB251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C513A0" w14:textId="77777777" w:rsidR="00A23B3E" w:rsidRPr="00B350CB" w:rsidRDefault="00A23B3E">
            <w:pPr>
              <w:pStyle w:val="Text1"/>
              <w:spacing w:after="0"/>
              <w:ind w:left="0"/>
            </w:pPr>
            <w:r w:rsidRPr="00B350C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8EBC50" w14:textId="77777777" w:rsidR="00A23B3E" w:rsidRDefault="00A23B3E">
            <w:pPr>
              <w:pStyle w:val="Text1"/>
              <w:ind w:left="0"/>
            </w:pPr>
            <w:r>
              <w:rPr>
                <w:rFonts w:ascii="Arial" w:hAnsi="Arial" w:cs="Arial"/>
                <w:sz w:val="15"/>
                <w:szCs w:val="15"/>
              </w:rPr>
              <w:t>[   ]</w:t>
            </w:r>
          </w:p>
        </w:tc>
      </w:tr>
    </w:tbl>
    <w:p w14:paraId="322A25D7" w14:textId="77777777" w:rsidR="00A23B3E" w:rsidRPr="00AA5F93" w:rsidRDefault="00A23B3E">
      <w:pPr>
        <w:pStyle w:val="SectionTitle"/>
        <w:spacing w:before="0" w:after="0"/>
        <w:jc w:val="both"/>
        <w:rPr>
          <w:rFonts w:ascii="Arial" w:hAnsi="Arial" w:cs="Arial"/>
          <w:b w:val="0"/>
          <w:caps/>
          <w:sz w:val="10"/>
          <w:szCs w:val="10"/>
        </w:rPr>
      </w:pPr>
    </w:p>
    <w:p w14:paraId="15FA7E14" w14:textId="77777777" w:rsidR="00A23B3E" w:rsidRPr="00AA5F93" w:rsidRDefault="00A23B3E">
      <w:pPr>
        <w:pStyle w:val="SectionTitle"/>
        <w:spacing w:before="0" w:after="0"/>
        <w:jc w:val="both"/>
        <w:rPr>
          <w:rFonts w:ascii="Arial" w:hAnsi="Arial" w:cs="Arial"/>
          <w:b w:val="0"/>
          <w:caps/>
          <w:sz w:val="12"/>
          <w:szCs w:val="12"/>
        </w:rPr>
      </w:pPr>
    </w:p>
    <w:p w14:paraId="45C377FE"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6DF23FC"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EF8C9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47D25"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1E55C" w14:textId="77777777" w:rsidR="00A23B3E" w:rsidRDefault="00A23B3E">
            <w:r>
              <w:rPr>
                <w:rFonts w:ascii="Arial" w:hAnsi="Arial" w:cs="Arial"/>
                <w:b/>
                <w:sz w:val="15"/>
                <w:szCs w:val="15"/>
              </w:rPr>
              <w:t>Risposta:</w:t>
            </w:r>
          </w:p>
        </w:tc>
      </w:tr>
      <w:tr w:rsidR="00A23B3E" w14:paraId="4A3FCD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A11BA"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7017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4B4A5D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D4CD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9DCD9" w14:textId="77777777" w:rsidR="00A23B3E" w:rsidRDefault="00A23B3E">
            <w:r>
              <w:rPr>
                <w:rFonts w:ascii="Arial" w:hAnsi="Arial" w:cs="Arial"/>
                <w:sz w:val="14"/>
                <w:szCs w:val="14"/>
              </w:rPr>
              <w:t>[………….…]</w:t>
            </w:r>
          </w:p>
        </w:tc>
      </w:tr>
      <w:tr w:rsidR="00A23B3E" w14:paraId="372654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6B96F"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4D042" w14:textId="77777777" w:rsidR="00A23B3E" w:rsidRDefault="00A23B3E">
            <w:pPr>
              <w:spacing w:after="0"/>
            </w:pPr>
            <w:r>
              <w:rPr>
                <w:rFonts w:ascii="Arial" w:hAnsi="Arial" w:cs="Arial"/>
                <w:sz w:val="14"/>
                <w:szCs w:val="14"/>
              </w:rPr>
              <w:t>[………….…]</w:t>
            </w:r>
          </w:p>
        </w:tc>
      </w:tr>
      <w:tr w:rsidR="00A23B3E" w14:paraId="68369A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1113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E5959" w14:textId="77777777" w:rsidR="00A23B3E" w:rsidRDefault="00A23B3E">
            <w:r>
              <w:rPr>
                <w:rFonts w:ascii="Arial" w:hAnsi="Arial" w:cs="Arial"/>
                <w:sz w:val="14"/>
                <w:szCs w:val="14"/>
              </w:rPr>
              <w:t>[………….…]</w:t>
            </w:r>
          </w:p>
        </w:tc>
      </w:tr>
      <w:tr w:rsidR="00A23B3E" w14:paraId="76817F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2F5CD"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C7B42" w14:textId="77777777" w:rsidR="00A23B3E" w:rsidRDefault="00A23B3E">
            <w:r>
              <w:rPr>
                <w:rFonts w:ascii="Arial" w:hAnsi="Arial" w:cs="Arial"/>
                <w:sz w:val="14"/>
                <w:szCs w:val="14"/>
              </w:rPr>
              <w:t>[…………….]</w:t>
            </w:r>
          </w:p>
        </w:tc>
      </w:tr>
      <w:tr w:rsidR="00A23B3E" w14:paraId="6B4FB5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B7FC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20B14" w14:textId="77777777" w:rsidR="00A23B3E" w:rsidRDefault="00A23B3E">
            <w:r>
              <w:rPr>
                <w:rFonts w:ascii="Arial" w:hAnsi="Arial" w:cs="Arial"/>
                <w:sz w:val="14"/>
                <w:szCs w:val="14"/>
              </w:rPr>
              <w:t>[………….…]</w:t>
            </w:r>
          </w:p>
        </w:tc>
      </w:tr>
    </w:tbl>
    <w:p w14:paraId="6BF5311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3FC0E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9798E"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8FE99"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65EE9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118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5CB335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F7CD137"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2731190"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567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A22B12D" w14:textId="77777777" w:rsidR="00A23B3E" w:rsidRDefault="00A23B3E">
            <w:pPr>
              <w:rPr>
                <w:rFonts w:ascii="Arial" w:hAnsi="Arial" w:cs="Arial"/>
                <w:color w:val="000000"/>
                <w:sz w:val="15"/>
                <w:szCs w:val="15"/>
              </w:rPr>
            </w:pPr>
          </w:p>
          <w:p w14:paraId="3FF3BD2D" w14:textId="77777777" w:rsidR="00CA04F3" w:rsidRPr="003A443E" w:rsidRDefault="00CA04F3">
            <w:pPr>
              <w:rPr>
                <w:rFonts w:ascii="Arial" w:hAnsi="Arial" w:cs="Arial"/>
                <w:color w:val="000000"/>
                <w:sz w:val="15"/>
                <w:szCs w:val="15"/>
              </w:rPr>
            </w:pPr>
          </w:p>
          <w:p w14:paraId="04AD392C"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4770DF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2277BD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FC6D26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9829774" w14:textId="77777777" w:rsidR="00D93877" w:rsidRDefault="00D93877" w:rsidP="00F351F0">
      <w:pPr>
        <w:pStyle w:val="ChapterTitle"/>
        <w:spacing w:before="0" w:after="0"/>
        <w:jc w:val="left"/>
        <w:rPr>
          <w:rFonts w:ascii="Arial" w:hAnsi="Arial" w:cs="Arial"/>
          <w:b w:val="0"/>
          <w:caps/>
          <w:sz w:val="14"/>
          <w:szCs w:val="14"/>
        </w:rPr>
      </w:pPr>
    </w:p>
    <w:p w14:paraId="11F91569" w14:textId="77777777" w:rsidR="00A23B3E" w:rsidRPr="002D1858" w:rsidRDefault="00A23B3E" w:rsidP="00FB3543">
      <w:pPr>
        <w:pStyle w:val="ChapterTitle"/>
        <w:spacing w:before="0" w:after="0"/>
        <w:rPr>
          <w:rFonts w:ascii="Arial" w:hAnsi="Arial" w:cs="Arial"/>
          <w:color w:val="000000"/>
          <w:sz w:val="15"/>
          <w:szCs w:val="15"/>
        </w:rPr>
      </w:pPr>
      <w:r w:rsidRPr="002D1858">
        <w:rPr>
          <w:rFonts w:ascii="Arial" w:hAnsi="Arial" w:cs="Arial"/>
          <w:b w:val="0"/>
          <w:caps/>
          <w:sz w:val="14"/>
          <w:szCs w:val="14"/>
        </w:rPr>
        <w:t xml:space="preserve">D: Informazioni concernenti i </w:t>
      </w:r>
      <w:r w:rsidRPr="002D1858">
        <w:rPr>
          <w:rFonts w:ascii="Arial" w:hAnsi="Arial" w:cs="Arial"/>
          <w:b w:val="0"/>
          <w:caps/>
          <w:color w:val="000000"/>
          <w:sz w:val="14"/>
          <w:szCs w:val="14"/>
        </w:rPr>
        <w:t>subappaltatori sulle cui capacità l'operatore economico non fa</w:t>
      </w:r>
      <w:r w:rsidR="00FB3543" w:rsidRPr="002D1858">
        <w:rPr>
          <w:rFonts w:ascii="Arial" w:hAnsi="Arial" w:cs="Arial"/>
          <w:b w:val="0"/>
          <w:caps/>
          <w:color w:val="000000"/>
          <w:sz w:val="14"/>
          <w:szCs w:val="14"/>
        </w:rPr>
        <w:t xml:space="preserve"> </w:t>
      </w:r>
      <w:r w:rsidRPr="002D1858">
        <w:rPr>
          <w:rFonts w:ascii="Arial" w:hAnsi="Arial" w:cs="Arial"/>
          <w:b w:val="0"/>
          <w:caps/>
          <w:color w:val="000000"/>
          <w:sz w:val="14"/>
          <w:szCs w:val="14"/>
        </w:rPr>
        <w:t>affidamento (</w:t>
      </w:r>
      <w:r w:rsidRPr="002D1858">
        <w:rPr>
          <w:rFonts w:ascii="Arial" w:hAnsi="Arial" w:cs="Arial"/>
          <w:b w:val="0"/>
          <w:smallCaps/>
          <w:color w:val="000000"/>
          <w:sz w:val="14"/>
          <w:szCs w:val="14"/>
        </w:rPr>
        <w:t>Articolo 105 del Codice - Subappalto)</w:t>
      </w:r>
    </w:p>
    <w:p w14:paraId="1BB70F93"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E9D63D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D373E" w14:textId="77777777" w:rsidR="00A23B3E" w:rsidRPr="002D1858" w:rsidRDefault="00A23B3E">
            <w:r w:rsidRPr="002D1858">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99D323F" w14:textId="77777777" w:rsidR="00A23B3E" w:rsidRDefault="00A23B3E">
            <w:r>
              <w:rPr>
                <w:rFonts w:ascii="Arial" w:hAnsi="Arial" w:cs="Arial"/>
                <w:b/>
                <w:sz w:val="15"/>
                <w:szCs w:val="15"/>
              </w:rPr>
              <w:t>Risposta:</w:t>
            </w:r>
          </w:p>
        </w:tc>
      </w:tr>
      <w:tr w:rsidR="000953DC" w:rsidRPr="003A443E" w14:paraId="71537ED1"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D1257" w14:textId="77777777" w:rsidR="00A23B3E" w:rsidRPr="002D1858" w:rsidRDefault="00A23B3E">
            <w:pPr>
              <w:rPr>
                <w:rFonts w:ascii="Arial" w:hAnsi="Arial" w:cs="Arial"/>
                <w:b/>
                <w:color w:val="000000"/>
                <w:sz w:val="15"/>
                <w:szCs w:val="15"/>
              </w:rPr>
            </w:pPr>
            <w:r w:rsidRPr="002D1858">
              <w:rPr>
                <w:rFonts w:ascii="Arial" w:hAnsi="Arial" w:cs="Arial"/>
                <w:color w:val="000000"/>
                <w:sz w:val="15"/>
                <w:szCs w:val="15"/>
              </w:rPr>
              <w:t>L'operatore economico intende subappaltare parte del contratto a terzi?</w:t>
            </w:r>
            <w:r w:rsidRPr="002D1858">
              <w:rPr>
                <w:rFonts w:ascii="Arial" w:hAnsi="Arial" w:cs="Arial"/>
                <w:b/>
                <w:color w:val="000000"/>
                <w:sz w:val="15"/>
                <w:szCs w:val="15"/>
              </w:rPr>
              <w:t xml:space="preserve"> </w:t>
            </w:r>
          </w:p>
          <w:p w14:paraId="2B857384" w14:textId="77777777" w:rsidR="00A23B3E" w:rsidRPr="002D1858" w:rsidRDefault="00A23B3E">
            <w:pPr>
              <w:rPr>
                <w:rFonts w:ascii="Arial" w:hAnsi="Arial" w:cs="Arial"/>
                <w:color w:val="000000"/>
                <w:sz w:val="15"/>
                <w:szCs w:val="15"/>
              </w:rPr>
            </w:pPr>
            <w:r w:rsidRPr="002D1858">
              <w:rPr>
                <w:rFonts w:ascii="Arial" w:hAnsi="Arial" w:cs="Arial"/>
                <w:b/>
                <w:color w:val="000000"/>
                <w:sz w:val="15"/>
                <w:szCs w:val="15"/>
              </w:rPr>
              <w:t>In caso affermativo:</w:t>
            </w:r>
          </w:p>
          <w:p w14:paraId="39AD559C" w14:textId="77777777" w:rsidR="00A23B3E" w:rsidRPr="002D1858" w:rsidRDefault="00A23B3E" w:rsidP="00FB3543">
            <w:pPr>
              <w:jc w:val="both"/>
              <w:rPr>
                <w:rFonts w:ascii="Arial" w:hAnsi="Arial" w:cs="Arial"/>
                <w:color w:val="000000"/>
                <w:sz w:val="15"/>
                <w:szCs w:val="15"/>
              </w:rPr>
            </w:pPr>
            <w:r w:rsidRPr="002D1858">
              <w:rPr>
                <w:rFonts w:ascii="Arial" w:hAnsi="Arial" w:cs="Arial"/>
                <w:color w:val="000000"/>
                <w:sz w:val="15"/>
                <w:szCs w:val="15"/>
              </w:rPr>
              <w:t xml:space="preserve">Elencare le prestazioni o lavorazioni che si intende subappaltare e la relativa quota (espressa in percentuale) sull’importo contrattuale:  </w:t>
            </w:r>
          </w:p>
          <w:p w14:paraId="49BA2686" w14:textId="77777777" w:rsidR="00A23B3E" w:rsidRPr="00B350CB" w:rsidRDefault="00A23B3E" w:rsidP="00FB3543">
            <w:pPr>
              <w:jc w:val="both"/>
              <w:rPr>
                <w:color w:val="000000"/>
              </w:rPr>
            </w:pPr>
            <w:r w:rsidRPr="00B350C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564CF4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76FABA9" w14:textId="77777777" w:rsidR="00A23B3E" w:rsidRPr="003A443E" w:rsidRDefault="00A23B3E">
            <w:pPr>
              <w:rPr>
                <w:rFonts w:ascii="Arial" w:hAnsi="Arial" w:cs="Arial"/>
                <w:b/>
                <w:color w:val="000000"/>
                <w:sz w:val="15"/>
                <w:szCs w:val="15"/>
              </w:rPr>
            </w:pPr>
          </w:p>
          <w:p w14:paraId="62192AF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7A9224E3" w14:textId="77777777" w:rsidR="00BB116C" w:rsidRDefault="00BB116C">
            <w:pPr>
              <w:rPr>
                <w:rFonts w:ascii="Arial" w:hAnsi="Arial" w:cs="Arial"/>
                <w:color w:val="000000"/>
                <w:sz w:val="15"/>
                <w:szCs w:val="15"/>
              </w:rPr>
            </w:pPr>
          </w:p>
          <w:p w14:paraId="539E0C87" w14:textId="77777777" w:rsidR="00A23B3E" w:rsidRPr="003A443E" w:rsidRDefault="00A23B3E">
            <w:pPr>
              <w:rPr>
                <w:color w:val="000000"/>
              </w:rPr>
            </w:pPr>
            <w:r w:rsidRPr="003A443E">
              <w:rPr>
                <w:rFonts w:ascii="Arial" w:hAnsi="Arial" w:cs="Arial"/>
                <w:color w:val="000000"/>
                <w:sz w:val="15"/>
                <w:szCs w:val="15"/>
              </w:rPr>
              <w:t>[……………….]</w:t>
            </w:r>
          </w:p>
        </w:tc>
      </w:tr>
    </w:tbl>
    <w:p w14:paraId="2B3507B8" w14:textId="77777777" w:rsidR="00A23B3E" w:rsidRPr="002D1858"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2D1858">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2D1858">
        <w:rPr>
          <w:rFonts w:ascii="Arial" w:hAnsi="Arial" w:cs="Arial"/>
          <w:color w:val="000000"/>
          <w:sz w:val="14"/>
          <w:szCs w:val="14"/>
        </w:rPr>
        <w:t xml:space="preserve">III, dalla parte IV ove pertinente </w:t>
      </w:r>
      <w:r w:rsidRPr="002D1858">
        <w:rPr>
          <w:rFonts w:ascii="Arial" w:hAnsi="Arial" w:cs="Arial"/>
          <w:color w:val="000000"/>
          <w:sz w:val="14"/>
          <w:szCs w:val="14"/>
        </w:rPr>
        <w:t>e dalla parte VI</w:t>
      </w:r>
      <w:r w:rsidR="00FD32EC" w:rsidRPr="002D1858">
        <w:rPr>
          <w:rFonts w:ascii="Arial" w:hAnsi="Arial" w:cs="Arial"/>
          <w:color w:val="000000"/>
          <w:sz w:val="14"/>
          <w:szCs w:val="14"/>
        </w:rPr>
        <w:t>.</w:t>
      </w:r>
      <w:r w:rsidRPr="002D1858">
        <w:rPr>
          <w:rFonts w:ascii="Arial" w:hAnsi="Arial" w:cs="Arial"/>
          <w:color w:val="000000"/>
          <w:sz w:val="14"/>
          <w:szCs w:val="14"/>
        </w:rPr>
        <w:t xml:space="preserve"> </w:t>
      </w:r>
    </w:p>
    <w:p w14:paraId="2C75F7FC" w14:textId="77777777" w:rsidR="00A23B3E" w:rsidRDefault="00A23B3E">
      <w:pPr>
        <w:spacing w:before="0"/>
        <w:rPr>
          <w:rFonts w:ascii="Arial" w:hAnsi="Arial" w:cs="Arial"/>
          <w:b/>
          <w:sz w:val="15"/>
          <w:szCs w:val="15"/>
        </w:rPr>
      </w:pPr>
    </w:p>
    <w:p w14:paraId="44B745BB" w14:textId="77777777"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5FADFD7"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46A0AD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32E4B0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01D1A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6AD468F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1CB337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B81C8A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CFC5F1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002D1858">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58D9428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1D95BCE" w14:textId="77777777"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14:paraId="2AA3BADD" w14:textId="77777777" w:rsidR="0097050D" w:rsidRPr="003A443E" w:rsidRDefault="0097050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w:t>
      </w:r>
      <w:r w:rsidRPr="0097050D">
        <w:rPr>
          <w:rFonts w:ascii="Arial" w:hAnsi="Arial" w:cs="Arial"/>
          <w:color w:val="000000"/>
          <w:sz w:val="14"/>
          <w:szCs w:val="14"/>
        </w:rPr>
        <w:t xml:space="preserve">alse comunicazioni sociali di cui agli </w:t>
      </w:r>
      <w:hyperlink r:id="rId8" w:anchor="2621" w:history="1">
        <w:r w:rsidRPr="0097050D">
          <w:rPr>
            <w:rFonts w:ascii="Arial" w:hAnsi="Arial" w:cs="Arial"/>
            <w:color w:val="000000"/>
            <w:sz w:val="14"/>
            <w:szCs w:val="14"/>
          </w:rPr>
          <w:t>articoli 2621 e 2622 del codice civile</w:t>
        </w:r>
      </w:hyperlink>
      <w:r>
        <w:rPr>
          <w:rFonts w:ascii="Arial" w:hAnsi="Arial" w:cs="Arial"/>
          <w:color w:val="000000"/>
          <w:sz w:val="14"/>
          <w:szCs w:val="14"/>
        </w:rPr>
        <w:t xml:space="preserve"> </w:t>
      </w:r>
      <w:r w:rsidRPr="003A443E">
        <w:rPr>
          <w:rFonts w:ascii="Arial" w:hAnsi="Arial" w:cs="Arial"/>
          <w:color w:val="000000"/>
          <w:sz w:val="14"/>
          <w:szCs w:val="14"/>
        </w:rPr>
        <w:t xml:space="preserve">(lettera </w:t>
      </w:r>
      <w:r w:rsidRPr="0097050D">
        <w:rPr>
          <w:rFonts w:ascii="Arial" w:hAnsi="Arial" w:cs="Arial"/>
          <w:color w:val="000000"/>
          <w:sz w:val="14"/>
          <w:szCs w:val="14"/>
        </w:rPr>
        <w:t>b</w:t>
      </w:r>
      <w:r>
        <w:rPr>
          <w:rFonts w:ascii="Arial" w:hAnsi="Arial" w:cs="Arial"/>
          <w:i/>
          <w:color w:val="000000"/>
          <w:sz w:val="14"/>
          <w:szCs w:val="14"/>
        </w:rPr>
        <w:t>-bis</w:t>
      </w:r>
      <w:r w:rsidRPr="003A443E">
        <w:rPr>
          <w:rFonts w:ascii="Arial" w:hAnsi="Arial" w:cs="Arial"/>
          <w:color w:val="000000"/>
          <w:sz w:val="14"/>
          <w:szCs w:val="14"/>
        </w:rPr>
        <w:t>) articolo 80, comma 1, del Codice);</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AFCB74F"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447FA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E1516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BD7521A"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1111E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5E90B08" w14:textId="77777777" w:rsidR="00F575CF" w:rsidRPr="00EB45DC" w:rsidRDefault="00F575CF" w:rsidP="00F575CF">
            <w:pPr>
              <w:rPr>
                <w:rStyle w:val="small"/>
                <w:color w:val="000000"/>
              </w:rPr>
            </w:pPr>
          </w:p>
          <w:p w14:paraId="3859279F"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F51BF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E3DA82B" w14:textId="77777777" w:rsidR="00A23B3E" w:rsidRPr="00EB45DC" w:rsidRDefault="00A23B3E">
            <w:pPr>
              <w:spacing w:after="0"/>
              <w:rPr>
                <w:rFonts w:ascii="Arial" w:hAnsi="Arial" w:cs="Arial"/>
                <w:color w:val="000000"/>
                <w:sz w:val="14"/>
                <w:szCs w:val="14"/>
              </w:rPr>
            </w:pPr>
          </w:p>
          <w:p w14:paraId="6E6939C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5D9B3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542985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75773A"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6B6BC65B"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0A58C8B" w14:textId="77777777" w:rsidR="00A23B3E" w:rsidRPr="00EB45DC" w:rsidRDefault="00A23B3E">
            <w:pPr>
              <w:pStyle w:val="Paragrafoelenco1"/>
              <w:spacing w:after="0"/>
              <w:rPr>
                <w:rFonts w:ascii="Arial" w:hAnsi="Arial" w:cs="Arial"/>
                <w:color w:val="000000"/>
                <w:sz w:val="14"/>
                <w:szCs w:val="14"/>
              </w:rPr>
            </w:pPr>
          </w:p>
          <w:p w14:paraId="0A0D712A"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0BB025E"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156AD22" w14:textId="77777777" w:rsidR="00A23B3E" w:rsidRPr="00EB45DC" w:rsidRDefault="00A23B3E">
            <w:pPr>
              <w:spacing w:after="0"/>
              <w:rPr>
                <w:rFonts w:ascii="Arial" w:hAnsi="Arial" w:cs="Arial"/>
                <w:color w:val="000000"/>
                <w:sz w:val="14"/>
                <w:szCs w:val="14"/>
              </w:rPr>
            </w:pPr>
          </w:p>
          <w:p w14:paraId="553CDB26" w14:textId="77777777" w:rsidR="00A23B3E" w:rsidRPr="00EB45DC" w:rsidRDefault="00A23B3E">
            <w:pPr>
              <w:spacing w:after="0"/>
              <w:rPr>
                <w:rFonts w:ascii="Arial" w:hAnsi="Arial" w:cs="Arial"/>
                <w:color w:val="000000"/>
                <w:sz w:val="14"/>
                <w:szCs w:val="14"/>
              </w:rPr>
            </w:pPr>
          </w:p>
          <w:p w14:paraId="1AB02CEE" w14:textId="77777777" w:rsidR="00FB3543" w:rsidRPr="00EB45DC" w:rsidRDefault="00FB3543">
            <w:pPr>
              <w:spacing w:after="0"/>
              <w:rPr>
                <w:rFonts w:ascii="Arial" w:hAnsi="Arial" w:cs="Arial"/>
                <w:color w:val="000000"/>
                <w:sz w:val="14"/>
                <w:szCs w:val="14"/>
              </w:rPr>
            </w:pPr>
          </w:p>
          <w:p w14:paraId="73B85E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2FD36C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72A1A5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0119360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DA11D3"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EAA08D" w14:textId="77777777" w:rsidR="00A23B3E" w:rsidRDefault="00A23B3E">
            <w:pPr>
              <w:spacing w:after="0"/>
              <w:rPr>
                <w:rFonts w:ascii="Arial" w:hAnsi="Arial" w:cs="Arial"/>
                <w:sz w:val="14"/>
                <w:szCs w:val="14"/>
              </w:rPr>
            </w:pPr>
          </w:p>
          <w:p w14:paraId="721DECFA"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FDD192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3A39C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7C676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3ACE82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B5423C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5ED2E7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71C1BF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C68B36E" w14:textId="77777777" w:rsidR="00270DA2" w:rsidRPr="003A443E" w:rsidRDefault="00270DA2" w:rsidP="005309A4">
            <w:pPr>
              <w:tabs>
                <w:tab w:val="left" w:pos="304"/>
              </w:tabs>
              <w:spacing w:after="0"/>
              <w:jc w:val="both"/>
              <w:rPr>
                <w:rFonts w:ascii="Arial" w:hAnsi="Arial" w:cs="Arial"/>
                <w:color w:val="000000"/>
                <w:sz w:val="14"/>
                <w:szCs w:val="14"/>
              </w:rPr>
            </w:pPr>
          </w:p>
          <w:p w14:paraId="37B87CB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B957F0D" w14:textId="77777777" w:rsidR="00270DA2" w:rsidRPr="003A443E" w:rsidRDefault="00270DA2" w:rsidP="005309A4">
            <w:pPr>
              <w:tabs>
                <w:tab w:val="left" w:pos="304"/>
              </w:tabs>
              <w:spacing w:after="0"/>
              <w:jc w:val="both"/>
              <w:rPr>
                <w:rFonts w:ascii="Arial" w:hAnsi="Arial" w:cs="Arial"/>
                <w:color w:val="000000"/>
                <w:sz w:val="14"/>
                <w:szCs w:val="14"/>
              </w:rPr>
            </w:pPr>
          </w:p>
          <w:p w14:paraId="7137F840" w14:textId="77777777" w:rsidR="00270DA2" w:rsidRPr="003A443E" w:rsidRDefault="00270DA2" w:rsidP="005309A4">
            <w:pPr>
              <w:tabs>
                <w:tab w:val="left" w:pos="304"/>
              </w:tabs>
              <w:spacing w:after="0"/>
              <w:jc w:val="both"/>
              <w:rPr>
                <w:rFonts w:ascii="Arial" w:hAnsi="Arial" w:cs="Arial"/>
                <w:color w:val="000000"/>
                <w:sz w:val="14"/>
                <w:szCs w:val="14"/>
              </w:rPr>
            </w:pPr>
          </w:p>
          <w:p w14:paraId="0B3BA9F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F4F068" w14:textId="77777777" w:rsidR="00A23B3E" w:rsidRPr="003A443E" w:rsidRDefault="00A23B3E">
            <w:pPr>
              <w:spacing w:after="0"/>
              <w:rPr>
                <w:rFonts w:ascii="Arial" w:hAnsi="Arial" w:cs="Arial"/>
                <w:color w:val="000000"/>
                <w:sz w:val="14"/>
                <w:szCs w:val="14"/>
              </w:rPr>
            </w:pPr>
          </w:p>
          <w:p w14:paraId="71B780A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27D03DD9" w14:textId="77777777" w:rsidR="00A46950" w:rsidRPr="003A443E" w:rsidRDefault="00A46950" w:rsidP="00CD3E4F">
            <w:pPr>
              <w:spacing w:before="0" w:after="0"/>
              <w:rPr>
                <w:rFonts w:ascii="Arial" w:hAnsi="Arial" w:cs="Arial"/>
                <w:color w:val="000000"/>
                <w:sz w:val="14"/>
                <w:szCs w:val="14"/>
              </w:rPr>
            </w:pPr>
          </w:p>
          <w:p w14:paraId="7AE16EF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56A0DD6" w14:textId="77777777" w:rsidR="00A23B3E" w:rsidRPr="003A443E" w:rsidRDefault="00A23B3E">
            <w:pPr>
              <w:spacing w:after="0"/>
              <w:rPr>
                <w:rFonts w:ascii="Arial" w:hAnsi="Arial" w:cs="Arial"/>
                <w:color w:val="000000"/>
                <w:sz w:val="14"/>
                <w:szCs w:val="14"/>
              </w:rPr>
            </w:pPr>
          </w:p>
          <w:p w14:paraId="40A18F01" w14:textId="77777777" w:rsidR="00CD3E4F" w:rsidRDefault="00CD3E4F">
            <w:pPr>
              <w:spacing w:after="0"/>
              <w:rPr>
                <w:rFonts w:ascii="Arial" w:hAnsi="Arial" w:cs="Arial"/>
                <w:color w:val="000000"/>
                <w:sz w:val="4"/>
                <w:szCs w:val="4"/>
              </w:rPr>
            </w:pPr>
          </w:p>
          <w:p w14:paraId="10F7DF0D" w14:textId="77777777" w:rsidR="00CD3E4F" w:rsidRPr="00CD3E4F" w:rsidRDefault="00CD3E4F">
            <w:pPr>
              <w:spacing w:after="0"/>
              <w:rPr>
                <w:rFonts w:ascii="Arial" w:hAnsi="Arial" w:cs="Arial"/>
                <w:color w:val="000000"/>
                <w:sz w:val="4"/>
                <w:szCs w:val="4"/>
              </w:rPr>
            </w:pPr>
          </w:p>
          <w:p w14:paraId="1034A65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EDEA01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DB15512" w14:textId="77777777" w:rsidR="00270DA2" w:rsidRPr="003A443E" w:rsidRDefault="00270DA2">
            <w:pPr>
              <w:spacing w:after="0"/>
              <w:rPr>
                <w:rFonts w:ascii="Arial" w:hAnsi="Arial" w:cs="Arial"/>
                <w:color w:val="000000"/>
                <w:sz w:val="14"/>
                <w:szCs w:val="14"/>
              </w:rPr>
            </w:pPr>
          </w:p>
          <w:p w14:paraId="271979E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765FE51"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EDA1EC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0DB785B" w14:textId="77777777" w:rsidR="00270DA2" w:rsidRPr="003A443E" w:rsidRDefault="00270DA2">
            <w:pPr>
              <w:spacing w:after="0"/>
              <w:rPr>
                <w:rFonts w:ascii="Arial" w:hAnsi="Arial" w:cs="Arial"/>
                <w:color w:val="000000"/>
                <w:sz w:val="14"/>
                <w:szCs w:val="14"/>
              </w:rPr>
            </w:pPr>
          </w:p>
          <w:p w14:paraId="0EA52084"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01BE084" w14:textId="77777777" w:rsidR="003E60D1" w:rsidRDefault="003E60D1" w:rsidP="00A46950">
      <w:pPr>
        <w:jc w:val="center"/>
        <w:rPr>
          <w:rFonts w:ascii="Arial" w:hAnsi="Arial" w:cs="Arial"/>
          <w:w w:val="0"/>
          <w:sz w:val="14"/>
          <w:szCs w:val="14"/>
        </w:rPr>
      </w:pPr>
    </w:p>
    <w:p w14:paraId="1880E38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3FB4AA5"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A54EA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C7B86F" w14:textId="77777777" w:rsidR="00A23B3E" w:rsidRDefault="00A23B3E">
            <w:r>
              <w:rPr>
                <w:rFonts w:ascii="Arial" w:hAnsi="Arial" w:cs="Arial"/>
                <w:b/>
                <w:sz w:val="15"/>
                <w:szCs w:val="15"/>
              </w:rPr>
              <w:t>Risposta:</w:t>
            </w:r>
          </w:p>
        </w:tc>
      </w:tr>
      <w:tr w:rsidR="00A23B3E" w14:paraId="5798E6A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B915B"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B41BBC" w14:textId="77777777" w:rsidR="00A23B3E" w:rsidRDefault="00A23B3E">
            <w:r>
              <w:rPr>
                <w:rFonts w:ascii="Arial" w:hAnsi="Arial" w:cs="Arial"/>
                <w:sz w:val="15"/>
                <w:szCs w:val="15"/>
              </w:rPr>
              <w:t>[ ] Sì [ ] No</w:t>
            </w:r>
          </w:p>
        </w:tc>
      </w:tr>
      <w:tr w:rsidR="00A23B3E" w14:paraId="4AAF28A3"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FD6132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2A886C4"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6470C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EC041C5"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0A7E24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9FC09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2AC26B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15512DE"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7C19BD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983E1F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37FB0CC"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4AE3836" w14:textId="77777777" w:rsidR="00A23B3E" w:rsidRDefault="00A23B3E">
            <w:r>
              <w:rPr>
                <w:rFonts w:ascii="Arial" w:hAnsi="Arial" w:cs="Arial"/>
                <w:b/>
                <w:sz w:val="15"/>
                <w:szCs w:val="15"/>
              </w:rPr>
              <w:t>Contributi previdenziali</w:t>
            </w:r>
          </w:p>
        </w:tc>
      </w:tr>
      <w:tr w:rsidR="00A23B3E" w14:paraId="4029AD0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CB6D7D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826EA0" w14:textId="77777777" w:rsidR="00A23B3E" w:rsidRDefault="00A23B3E">
            <w:pPr>
              <w:rPr>
                <w:rFonts w:ascii="Arial" w:hAnsi="Arial" w:cs="Arial"/>
                <w:color w:val="000000"/>
                <w:sz w:val="15"/>
                <w:szCs w:val="15"/>
              </w:rPr>
            </w:pPr>
          </w:p>
          <w:p w14:paraId="1FDADA1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9ECDE9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F24694C"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2E881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CAA72C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201636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503C78" w14:textId="77777777" w:rsidR="00F351F0" w:rsidRDefault="00F351F0">
            <w:pPr>
              <w:pStyle w:val="Tiret0"/>
              <w:ind w:left="850" w:hanging="850"/>
              <w:rPr>
                <w:rFonts w:ascii="Arial" w:hAnsi="Arial" w:cs="Arial"/>
                <w:color w:val="000000"/>
                <w:sz w:val="15"/>
                <w:szCs w:val="15"/>
              </w:rPr>
            </w:pPr>
          </w:p>
          <w:p w14:paraId="132C825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D9106A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B9976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F2169E" w14:textId="77777777" w:rsidR="00A23B3E" w:rsidRDefault="00A23B3E">
            <w:pPr>
              <w:rPr>
                <w:rFonts w:ascii="Arial" w:hAnsi="Arial" w:cs="Arial"/>
                <w:color w:val="000000"/>
                <w:sz w:val="15"/>
                <w:szCs w:val="15"/>
              </w:rPr>
            </w:pPr>
          </w:p>
          <w:p w14:paraId="4B5AA12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EE6769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A607BFD"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0281599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7562CE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0046A5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714C39" w14:textId="77777777" w:rsidR="00F351F0" w:rsidRDefault="00F351F0">
            <w:pPr>
              <w:pStyle w:val="Tiret0"/>
              <w:ind w:left="850" w:hanging="850"/>
              <w:rPr>
                <w:rFonts w:ascii="Arial" w:hAnsi="Arial" w:cs="Arial"/>
                <w:color w:val="000000"/>
                <w:sz w:val="15"/>
                <w:szCs w:val="15"/>
              </w:rPr>
            </w:pPr>
          </w:p>
          <w:p w14:paraId="498609C3"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6316A7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0CEFF6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0A05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084E5"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570F5F"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07F5829C" w14:textId="77777777" w:rsidR="00A23B3E" w:rsidRDefault="00A23B3E">
            <w:r>
              <w:rPr>
                <w:rFonts w:ascii="Arial" w:hAnsi="Arial" w:cs="Arial"/>
                <w:sz w:val="15"/>
                <w:szCs w:val="15"/>
              </w:rPr>
              <w:t>[……………][……………][…………..…]</w:t>
            </w:r>
          </w:p>
        </w:tc>
      </w:tr>
    </w:tbl>
    <w:p w14:paraId="53699C61"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15A1083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42954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3CFD5"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919A3" w14:textId="77777777" w:rsidR="00A23B3E" w:rsidRDefault="00A23B3E">
            <w:r>
              <w:rPr>
                <w:rFonts w:ascii="Arial" w:hAnsi="Arial" w:cs="Arial"/>
                <w:b/>
                <w:sz w:val="15"/>
                <w:szCs w:val="15"/>
              </w:rPr>
              <w:t>Risposta:</w:t>
            </w:r>
          </w:p>
        </w:tc>
      </w:tr>
      <w:tr w:rsidR="00A23B3E" w14:paraId="14A0A26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0954415" w14:textId="2F0ED21E"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r w:rsidR="00EA4997" w:rsidRPr="003A443E">
              <w:rPr>
                <w:rFonts w:ascii="Arial" w:hAnsi="Arial" w:cs="Arial"/>
                <w:color w:val="000000"/>
                <w:sz w:val="15"/>
                <w:szCs w:val="15"/>
              </w:rPr>
              <w:t>Codice?</w:t>
            </w:r>
          </w:p>
          <w:p w14:paraId="79618F20" w14:textId="77777777" w:rsidR="00A23B3E" w:rsidRPr="003A443E" w:rsidRDefault="00A23B3E">
            <w:pPr>
              <w:spacing w:before="0" w:after="0"/>
              <w:rPr>
                <w:rFonts w:ascii="Arial" w:hAnsi="Arial" w:cs="Arial"/>
                <w:color w:val="000000"/>
                <w:sz w:val="15"/>
                <w:szCs w:val="15"/>
              </w:rPr>
            </w:pPr>
          </w:p>
          <w:p w14:paraId="2EBCB2F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82B7CB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75D168E" w14:textId="77777777" w:rsidR="00A23B3E" w:rsidRPr="003A443E" w:rsidRDefault="00A23B3E">
            <w:pPr>
              <w:spacing w:before="0" w:after="0"/>
              <w:rPr>
                <w:rFonts w:ascii="Arial" w:hAnsi="Arial" w:cs="Arial"/>
                <w:color w:val="000000"/>
                <w:sz w:val="14"/>
                <w:szCs w:val="14"/>
              </w:rPr>
            </w:pPr>
          </w:p>
          <w:p w14:paraId="293732C2"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5A308E7" w14:textId="77777777" w:rsidR="00A23B3E" w:rsidRPr="003A443E" w:rsidRDefault="00A23B3E">
            <w:pPr>
              <w:spacing w:before="0" w:after="0"/>
              <w:rPr>
                <w:rFonts w:ascii="Arial" w:hAnsi="Arial" w:cs="Arial"/>
                <w:color w:val="000000"/>
                <w:sz w:val="14"/>
                <w:szCs w:val="14"/>
              </w:rPr>
            </w:pPr>
          </w:p>
          <w:p w14:paraId="1A996A4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A8DD50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E32DEE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09D86C8" w14:textId="77777777" w:rsidR="00A23B3E" w:rsidRPr="003A443E" w:rsidRDefault="00A23B3E">
            <w:pPr>
              <w:spacing w:before="0" w:after="0"/>
              <w:rPr>
                <w:rFonts w:ascii="Arial" w:hAnsi="Arial" w:cs="Arial"/>
                <w:color w:val="000000"/>
                <w:sz w:val="14"/>
                <w:szCs w:val="14"/>
              </w:rPr>
            </w:pPr>
          </w:p>
          <w:p w14:paraId="364851B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F74AA83" w14:textId="77777777" w:rsidR="00A23B3E" w:rsidRPr="003A443E" w:rsidRDefault="00A23B3E">
            <w:pPr>
              <w:spacing w:before="0" w:after="0"/>
              <w:rPr>
                <w:rFonts w:ascii="Arial" w:hAnsi="Arial" w:cs="Arial"/>
                <w:color w:val="000000"/>
                <w:sz w:val="14"/>
                <w:szCs w:val="14"/>
              </w:rPr>
            </w:pPr>
          </w:p>
          <w:p w14:paraId="09BE234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C43C4"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9E9484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18307F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61BB9" w14:textId="77777777" w:rsidR="00A23B3E" w:rsidRPr="003A443E" w:rsidRDefault="00A23B3E">
            <w:pPr>
              <w:rPr>
                <w:rFonts w:ascii="Arial" w:hAnsi="Arial" w:cs="Arial"/>
                <w:color w:val="000000"/>
                <w:sz w:val="15"/>
                <w:szCs w:val="15"/>
              </w:rPr>
            </w:pPr>
          </w:p>
          <w:p w14:paraId="12F265A5" w14:textId="77777777" w:rsidR="00A23B3E" w:rsidRPr="003A443E" w:rsidRDefault="00A23B3E">
            <w:pPr>
              <w:rPr>
                <w:rFonts w:ascii="Arial" w:hAnsi="Arial" w:cs="Arial"/>
                <w:color w:val="000000"/>
                <w:sz w:val="15"/>
                <w:szCs w:val="15"/>
              </w:rPr>
            </w:pPr>
          </w:p>
          <w:p w14:paraId="783231D2" w14:textId="77777777" w:rsidR="00A23B3E" w:rsidRPr="003A443E" w:rsidRDefault="00A23B3E">
            <w:pPr>
              <w:rPr>
                <w:rFonts w:ascii="Arial" w:hAnsi="Arial" w:cs="Arial"/>
                <w:color w:val="000000"/>
                <w:sz w:val="15"/>
                <w:szCs w:val="15"/>
              </w:rPr>
            </w:pPr>
          </w:p>
          <w:p w14:paraId="38AE3F0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FB58FA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3547014" w14:textId="77777777" w:rsidR="00A23B3E" w:rsidRPr="003A443E" w:rsidRDefault="00A23B3E">
            <w:pPr>
              <w:rPr>
                <w:rFonts w:ascii="Arial" w:hAnsi="Arial" w:cs="Arial"/>
                <w:color w:val="000000"/>
                <w:sz w:val="15"/>
                <w:szCs w:val="15"/>
              </w:rPr>
            </w:pPr>
          </w:p>
          <w:p w14:paraId="195C7F84" w14:textId="77777777" w:rsidR="00A23B3E" w:rsidRPr="003A443E" w:rsidRDefault="00A23B3E">
            <w:pPr>
              <w:rPr>
                <w:rFonts w:ascii="Arial" w:hAnsi="Arial" w:cs="Arial"/>
                <w:color w:val="000000"/>
                <w:sz w:val="14"/>
                <w:szCs w:val="14"/>
              </w:rPr>
            </w:pPr>
          </w:p>
          <w:p w14:paraId="0C94B30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FA5301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F31E72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7E6B8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EF42FA"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EFF66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860B34"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268B41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55D0B269" w14:textId="77777777" w:rsidR="00A23B3E" w:rsidRPr="00DF5BF4" w:rsidRDefault="00A23B3E" w:rsidP="005309A4">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a) fallimento</w:t>
            </w:r>
          </w:p>
          <w:p w14:paraId="425955DD" w14:textId="77777777" w:rsidR="00A23B3E" w:rsidRPr="003A443E" w:rsidRDefault="00A23B3E">
            <w:pPr>
              <w:pStyle w:val="NormalLeft"/>
              <w:spacing w:before="0" w:after="0"/>
              <w:jc w:val="both"/>
              <w:rPr>
                <w:rFonts w:ascii="Arial" w:hAnsi="Arial" w:cs="Arial"/>
                <w:b/>
                <w:color w:val="000000"/>
                <w:sz w:val="14"/>
                <w:szCs w:val="14"/>
              </w:rPr>
            </w:pPr>
          </w:p>
          <w:p w14:paraId="783FD274" w14:textId="77777777" w:rsidR="00A23B3E" w:rsidRPr="003A443E" w:rsidRDefault="00DF5BF4">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     </w:t>
            </w:r>
            <w:r w:rsidR="00A23B3E" w:rsidRPr="003A443E">
              <w:rPr>
                <w:rFonts w:ascii="Arial" w:hAnsi="Arial" w:cs="Arial"/>
                <w:b/>
                <w:color w:val="000000"/>
                <w:sz w:val="14"/>
                <w:szCs w:val="14"/>
              </w:rPr>
              <w:t xml:space="preserve">In caso affermativo: </w:t>
            </w:r>
          </w:p>
          <w:p w14:paraId="43799DCF"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BA7D6CE" w14:textId="77777777" w:rsidR="00AA2252" w:rsidRDefault="00AA2252" w:rsidP="00F351F0">
            <w:pPr>
              <w:pStyle w:val="NormalLeft"/>
              <w:spacing w:before="0" w:after="0"/>
              <w:ind w:left="162"/>
              <w:jc w:val="both"/>
              <w:rPr>
                <w:b/>
                <w:color w:val="000000"/>
                <w:sz w:val="16"/>
                <w:szCs w:val="16"/>
              </w:rPr>
            </w:pPr>
          </w:p>
          <w:p w14:paraId="60E8770C" w14:textId="77777777" w:rsidR="00AA2252" w:rsidRDefault="00AA2252" w:rsidP="00F351F0">
            <w:pPr>
              <w:pStyle w:val="NormalLeft"/>
              <w:spacing w:before="0" w:after="0"/>
              <w:ind w:left="162"/>
              <w:jc w:val="both"/>
              <w:rPr>
                <w:b/>
                <w:color w:val="000000"/>
                <w:sz w:val="16"/>
                <w:szCs w:val="16"/>
              </w:rPr>
            </w:pPr>
          </w:p>
          <w:p w14:paraId="512BFBD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F6A8529" w14:textId="77777777" w:rsidR="00AA2252" w:rsidRDefault="00AA2252" w:rsidP="00F351F0">
            <w:pPr>
              <w:pStyle w:val="NormalLeft"/>
              <w:spacing w:before="0" w:after="0"/>
              <w:ind w:left="162"/>
              <w:jc w:val="both"/>
              <w:rPr>
                <w:color w:val="000000"/>
              </w:rPr>
            </w:pPr>
          </w:p>
          <w:p w14:paraId="548345FE" w14:textId="77777777" w:rsidR="00A23B3E" w:rsidRPr="00DF5BF4" w:rsidRDefault="00A23B3E" w:rsidP="00F351F0">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b) liquidazione coatta</w:t>
            </w:r>
          </w:p>
          <w:p w14:paraId="4B2101C8" w14:textId="77777777" w:rsidR="005E2955" w:rsidRPr="00DF5BF4" w:rsidRDefault="005E2955" w:rsidP="00F62F53">
            <w:pPr>
              <w:pStyle w:val="NormalLeft"/>
              <w:spacing w:before="0" w:after="0"/>
              <w:ind w:left="162"/>
              <w:jc w:val="both"/>
              <w:rPr>
                <w:rFonts w:ascii="Arial" w:hAnsi="Arial" w:cs="Arial"/>
                <w:b/>
                <w:color w:val="000000"/>
                <w:sz w:val="14"/>
                <w:szCs w:val="14"/>
              </w:rPr>
            </w:pPr>
          </w:p>
          <w:p w14:paraId="4C4E2DB2" w14:textId="77777777" w:rsidR="00A23B3E" w:rsidRPr="00DF5BF4" w:rsidRDefault="00A23B3E" w:rsidP="00F62F53">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c) concordato preventivo</w:t>
            </w:r>
          </w:p>
          <w:p w14:paraId="6E3BEFE9" w14:textId="77777777" w:rsidR="00AA2252" w:rsidRPr="00DF5BF4" w:rsidRDefault="00F351F0" w:rsidP="00F351F0">
            <w:pPr>
              <w:pStyle w:val="NormalLeft"/>
              <w:spacing w:before="0" w:after="0"/>
              <w:jc w:val="both"/>
              <w:rPr>
                <w:rFonts w:ascii="Arial" w:hAnsi="Arial" w:cs="Arial"/>
                <w:b/>
                <w:color w:val="000000"/>
                <w:sz w:val="14"/>
                <w:szCs w:val="14"/>
              </w:rPr>
            </w:pPr>
            <w:r w:rsidRPr="00DF5BF4">
              <w:rPr>
                <w:rFonts w:ascii="Arial" w:hAnsi="Arial" w:cs="Arial"/>
                <w:b/>
                <w:color w:val="000000"/>
                <w:sz w:val="14"/>
                <w:szCs w:val="14"/>
              </w:rPr>
              <w:t xml:space="preserve">   </w:t>
            </w:r>
          </w:p>
          <w:p w14:paraId="0C6FAD37" w14:textId="77777777" w:rsidR="00A23B3E" w:rsidRPr="00DF5BF4" w:rsidRDefault="00F351F0" w:rsidP="005E2955">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 xml:space="preserve"> </w:t>
            </w:r>
            <w:r w:rsidR="00A23B3E" w:rsidRPr="00DF5BF4">
              <w:rPr>
                <w:rFonts w:ascii="Arial" w:hAnsi="Arial" w:cs="Arial"/>
                <w:b/>
                <w:color w:val="000000"/>
                <w:sz w:val="14"/>
                <w:szCs w:val="14"/>
              </w:rPr>
              <w:t xml:space="preserve">d) è ammesso a concordato con continuità aziendale </w:t>
            </w:r>
          </w:p>
          <w:p w14:paraId="3354DC4A" w14:textId="77777777" w:rsidR="00A23B3E" w:rsidRPr="003A443E" w:rsidRDefault="00A23B3E">
            <w:pPr>
              <w:pStyle w:val="NormalLeft"/>
              <w:spacing w:before="0" w:after="0"/>
              <w:jc w:val="both"/>
              <w:rPr>
                <w:rFonts w:ascii="Arial" w:hAnsi="Arial" w:cs="Arial"/>
                <w:color w:val="000000"/>
                <w:sz w:val="14"/>
                <w:szCs w:val="14"/>
              </w:rPr>
            </w:pPr>
          </w:p>
          <w:p w14:paraId="5993DD65" w14:textId="77777777" w:rsidR="00A23B3E" w:rsidRPr="003A443E" w:rsidRDefault="00DF5BF4">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     </w:t>
            </w:r>
            <w:r w:rsidR="00A23B3E"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00A23B3E" w:rsidRPr="003A443E">
              <w:rPr>
                <w:rFonts w:ascii="Arial" w:hAnsi="Arial" w:cs="Arial"/>
                <w:b/>
                <w:color w:val="000000"/>
                <w:sz w:val="14"/>
                <w:szCs w:val="14"/>
              </w:rPr>
              <w:t>fermativ</w:t>
            </w:r>
            <w:r w:rsidR="005E2955">
              <w:rPr>
                <w:rFonts w:ascii="Arial" w:hAnsi="Arial" w:cs="Arial"/>
                <w:b/>
                <w:color w:val="000000"/>
                <w:sz w:val="14"/>
                <w:szCs w:val="14"/>
              </w:rPr>
              <w:t>a alla lettera d)</w:t>
            </w:r>
            <w:r w:rsidR="00A23B3E" w:rsidRPr="003A443E">
              <w:rPr>
                <w:rFonts w:ascii="Arial" w:hAnsi="Arial" w:cs="Arial"/>
                <w:b/>
                <w:color w:val="000000"/>
                <w:sz w:val="14"/>
                <w:szCs w:val="14"/>
              </w:rPr>
              <w:t>:</w:t>
            </w:r>
          </w:p>
          <w:p w14:paraId="18A155B8"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0622826" w14:textId="77777777" w:rsidR="00A23B3E" w:rsidRDefault="00A23B3E">
            <w:pPr>
              <w:pStyle w:val="NormalLeft"/>
              <w:spacing w:before="0" w:after="0"/>
              <w:jc w:val="both"/>
              <w:rPr>
                <w:rFonts w:ascii="Arial" w:hAnsi="Arial" w:cs="Arial"/>
                <w:strike/>
                <w:color w:val="000000"/>
                <w:sz w:val="15"/>
                <w:szCs w:val="15"/>
              </w:rPr>
            </w:pPr>
          </w:p>
          <w:p w14:paraId="50AAE50A"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721830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D90D1" w14:textId="77777777" w:rsidR="00A23B3E" w:rsidRPr="003A443E" w:rsidRDefault="00A23B3E">
            <w:pPr>
              <w:spacing w:before="0" w:after="0"/>
              <w:rPr>
                <w:rFonts w:ascii="Arial" w:hAnsi="Arial" w:cs="Arial"/>
                <w:color w:val="000000"/>
                <w:sz w:val="14"/>
                <w:szCs w:val="14"/>
              </w:rPr>
            </w:pPr>
          </w:p>
          <w:p w14:paraId="7C998EDE" w14:textId="77777777" w:rsidR="00A23B3E" w:rsidRPr="003A443E" w:rsidRDefault="00A23B3E">
            <w:pPr>
              <w:spacing w:before="0" w:after="0"/>
              <w:rPr>
                <w:rFonts w:ascii="Arial" w:hAnsi="Arial" w:cs="Arial"/>
                <w:color w:val="000000"/>
                <w:sz w:val="14"/>
                <w:szCs w:val="14"/>
              </w:rPr>
            </w:pPr>
          </w:p>
          <w:p w14:paraId="2A0ADF0C" w14:textId="77777777" w:rsidR="00A23B3E" w:rsidRPr="003A443E" w:rsidRDefault="00A23B3E">
            <w:pPr>
              <w:spacing w:before="0" w:after="0"/>
              <w:rPr>
                <w:rFonts w:ascii="Arial" w:hAnsi="Arial" w:cs="Arial"/>
                <w:color w:val="000000"/>
                <w:sz w:val="14"/>
                <w:szCs w:val="14"/>
              </w:rPr>
            </w:pPr>
          </w:p>
          <w:p w14:paraId="7E1BA7B2" w14:textId="77777777" w:rsidR="00A23B3E" w:rsidRDefault="00A23B3E">
            <w:pPr>
              <w:spacing w:before="0" w:after="0"/>
              <w:rPr>
                <w:rFonts w:ascii="Arial" w:hAnsi="Arial" w:cs="Arial"/>
                <w:color w:val="000000"/>
                <w:sz w:val="14"/>
                <w:szCs w:val="14"/>
              </w:rPr>
            </w:pPr>
          </w:p>
          <w:p w14:paraId="05FD5DCA" w14:textId="77777777" w:rsidR="00F9449A" w:rsidRPr="003A443E" w:rsidRDefault="00F9449A">
            <w:pPr>
              <w:spacing w:before="0" w:after="0"/>
              <w:rPr>
                <w:rFonts w:ascii="Arial" w:hAnsi="Arial" w:cs="Arial"/>
                <w:color w:val="000000"/>
                <w:sz w:val="14"/>
                <w:szCs w:val="14"/>
              </w:rPr>
            </w:pPr>
          </w:p>
          <w:p w14:paraId="6403C74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FFFDD47" w14:textId="77777777" w:rsidR="00A23B3E" w:rsidRPr="003A443E" w:rsidRDefault="00A23B3E">
            <w:pPr>
              <w:spacing w:before="0" w:after="0"/>
              <w:rPr>
                <w:rFonts w:ascii="Arial" w:hAnsi="Arial" w:cs="Arial"/>
                <w:color w:val="000000"/>
                <w:sz w:val="14"/>
                <w:szCs w:val="14"/>
              </w:rPr>
            </w:pPr>
          </w:p>
          <w:p w14:paraId="15D8F6B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F7E7392" w14:textId="77777777" w:rsidR="00F9449A" w:rsidRDefault="00F9449A">
            <w:pPr>
              <w:spacing w:before="0" w:after="0"/>
              <w:rPr>
                <w:rFonts w:ascii="Arial" w:hAnsi="Arial" w:cs="Arial"/>
                <w:color w:val="000000"/>
                <w:sz w:val="14"/>
                <w:szCs w:val="14"/>
              </w:rPr>
            </w:pPr>
          </w:p>
          <w:p w14:paraId="712489B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1C538D5"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6221221" w14:textId="77777777" w:rsidR="00A23B3E" w:rsidRDefault="00A23B3E">
            <w:pPr>
              <w:spacing w:before="0" w:after="0"/>
              <w:rPr>
                <w:rFonts w:ascii="Arial" w:hAnsi="Arial" w:cs="Arial"/>
                <w:color w:val="000000"/>
              </w:rPr>
            </w:pPr>
          </w:p>
          <w:p w14:paraId="041E5229" w14:textId="77777777" w:rsidR="00AA2252" w:rsidRDefault="00AA2252">
            <w:pPr>
              <w:spacing w:before="0" w:after="0"/>
              <w:rPr>
                <w:rFonts w:ascii="Arial" w:hAnsi="Arial" w:cs="Arial"/>
                <w:color w:val="000000"/>
                <w:sz w:val="14"/>
                <w:szCs w:val="14"/>
              </w:rPr>
            </w:pPr>
          </w:p>
          <w:p w14:paraId="1A429E0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8B52FB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9F32ECF"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15773B1" w14:textId="77777777" w:rsidR="00AA2252" w:rsidRDefault="00AA2252" w:rsidP="006B4D39">
            <w:pPr>
              <w:spacing w:before="0" w:after="0"/>
              <w:rPr>
                <w:rFonts w:ascii="Arial" w:hAnsi="Arial" w:cs="Arial"/>
                <w:color w:val="000000"/>
                <w:sz w:val="14"/>
                <w:szCs w:val="14"/>
              </w:rPr>
            </w:pPr>
          </w:p>
          <w:p w14:paraId="42FE4BDB" w14:textId="77777777" w:rsidR="00AA2252" w:rsidRDefault="00AA2252" w:rsidP="006B4D39">
            <w:pPr>
              <w:spacing w:before="0" w:after="0"/>
              <w:rPr>
                <w:rFonts w:ascii="Arial" w:hAnsi="Arial" w:cs="Arial"/>
                <w:color w:val="000000"/>
                <w:sz w:val="14"/>
                <w:szCs w:val="14"/>
              </w:rPr>
            </w:pPr>
          </w:p>
          <w:p w14:paraId="30B0E275"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CEC6A70" w14:textId="77777777" w:rsidR="00AA2252" w:rsidRDefault="00AA2252" w:rsidP="006B4D39">
            <w:pPr>
              <w:spacing w:before="0" w:after="0"/>
              <w:rPr>
                <w:rFonts w:ascii="Arial" w:hAnsi="Arial" w:cs="Arial"/>
                <w:color w:val="000000"/>
                <w:sz w:val="14"/>
                <w:szCs w:val="14"/>
              </w:rPr>
            </w:pPr>
          </w:p>
          <w:p w14:paraId="64BC0C8C"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D3A4A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03988DB" w14:textId="77777777" w:rsidR="005E2955" w:rsidRDefault="005E2955">
            <w:pPr>
              <w:rPr>
                <w:rFonts w:ascii="Arial" w:hAnsi="Arial" w:cs="Arial"/>
                <w:color w:val="000000"/>
                <w:sz w:val="14"/>
                <w:szCs w:val="14"/>
              </w:rPr>
            </w:pPr>
          </w:p>
          <w:p w14:paraId="1A44295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3F33BD6" w14:textId="77777777" w:rsidR="005E2955" w:rsidRDefault="005E2955" w:rsidP="005E2955">
            <w:pPr>
              <w:spacing w:before="0" w:after="0"/>
              <w:rPr>
                <w:rFonts w:ascii="Arial" w:hAnsi="Arial" w:cs="Arial"/>
                <w:color w:val="000000"/>
                <w:sz w:val="14"/>
                <w:szCs w:val="14"/>
              </w:rPr>
            </w:pPr>
          </w:p>
          <w:p w14:paraId="654B47E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413180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B8CAE16"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D4DF07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9BA7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573293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20A5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F5364C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BAF6DC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F250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A0D4E6C"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B8651E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B005B5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7BCE55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4B6C7B8" w14:textId="77777777" w:rsidR="00A23B3E" w:rsidRPr="003A443E" w:rsidRDefault="00A23B3E">
            <w:pPr>
              <w:spacing w:before="0" w:after="0"/>
              <w:rPr>
                <w:rFonts w:ascii="Arial" w:hAnsi="Arial" w:cs="Arial"/>
                <w:color w:val="000000"/>
                <w:sz w:val="14"/>
                <w:szCs w:val="14"/>
              </w:rPr>
            </w:pPr>
          </w:p>
          <w:p w14:paraId="3318AF84"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5123457" w14:textId="77777777" w:rsidR="00A23B3E" w:rsidRPr="003A443E" w:rsidRDefault="00A23B3E">
            <w:pPr>
              <w:rPr>
                <w:rFonts w:ascii="Arial" w:hAnsi="Arial" w:cs="Arial"/>
                <w:b/>
                <w:color w:val="000000"/>
                <w:sz w:val="15"/>
                <w:szCs w:val="15"/>
              </w:rPr>
            </w:pPr>
          </w:p>
          <w:p w14:paraId="366EE23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863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C4DFA5A" w14:textId="77777777" w:rsidR="00A23B3E" w:rsidRPr="003A443E" w:rsidRDefault="00A23B3E">
            <w:pPr>
              <w:rPr>
                <w:rFonts w:ascii="Arial" w:hAnsi="Arial" w:cs="Arial"/>
                <w:color w:val="000000"/>
                <w:sz w:val="15"/>
                <w:szCs w:val="15"/>
              </w:rPr>
            </w:pPr>
          </w:p>
          <w:p w14:paraId="468A0937" w14:textId="77777777" w:rsidR="00A23B3E" w:rsidRPr="003A443E" w:rsidRDefault="00A23B3E">
            <w:pPr>
              <w:rPr>
                <w:rFonts w:ascii="Arial" w:hAnsi="Arial" w:cs="Arial"/>
                <w:color w:val="000000"/>
                <w:sz w:val="15"/>
                <w:szCs w:val="15"/>
              </w:rPr>
            </w:pPr>
          </w:p>
          <w:p w14:paraId="38905780" w14:textId="77777777" w:rsidR="00BB639E" w:rsidRPr="00BB639E" w:rsidRDefault="00BB639E">
            <w:pPr>
              <w:rPr>
                <w:rFonts w:ascii="Arial" w:hAnsi="Arial" w:cs="Arial"/>
                <w:color w:val="000000"/>
                <w:sz w:val="4"/>
                <w:szCs w:val="4"/>
              </w:rPr>
            </w:pPr>
          </w:p>
          <w:p w14:paraId="14799F2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DB198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86EDD4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02CD8F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38B8D10"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54BB67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3A31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06498ED"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B8154"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1AD6D6C"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1D0761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36166"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ADC570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047520"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00E1993" w14:textId="77777777" w:rsidR="00A23B3E" w:rsidRPr="000953DC" w:rsidRDefault="00A23B3E">
            <w:pPr>
              <w:rPr>
                <w:rFonts w:ascii="Arial" w:hAnsi="Arial" w:cs="Arial"/>
                <w:color w:val="FF0000"/>
                <w:sz w:val="15"/>
                <w:szCs w:val="15"/>
              </w:rPr>
            </w:pPr>
          </w:p>
          <w:p w14:paraId="47F80B25" w14:textId="77777777" w:rsidR="00A23B3E" w:rsidRPr="000953DC" w:rsidRDefault="00A23B3E">
            <w:r w:rsidRPr="000953DC">
              <w:rPr>
                <w:rFonts w:ascii="Arial" w:hAnsi="Arial" w:cs="Arial"/>
                <w:sz w:val="15"/>
                <w:szCs w:val="15"/>
              </w:rPr>
              <w:t xml:space="preserve"> […………………]</w:t>
            </w:r>
          </w:p>
        </w:tc>
      </w:tr>
      <w:tr w:rsidR="00A23B3E" w14:paraId="3F5DE85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0110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BAAE36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5E20145"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75F74" w14:textId="77777777" w:rsidR="00F351F0" w:rsidRPr="003A443E" w:rsidRDefault="00F351F0">
            <w:pPr>
              <w:rPr>
                <w:rFonts w:ascii="Arial" w:hAnsi="Arial" w:cs="Arial"/>
                <w:color w:val="000000"/>
                <w:sz w:val="15"/>
                <w:szCs w:val="15"/>
              </w:rPr>
            </w:pPr>
          </w:p>
          <w:p w14:paraId="24F59F2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DE6CBD1" w14:textId="77777777" w:rsidR="00B32C28" w:rsidRPr="001D3A2B" w:rsidRDefault="00B32C28">
            <w:pPr>
              <w:rPr>
                <w:rFonts w:ascii="Arial" w:hAnsi="Arial" w:cs="Arial"/>
                <w:color w:val="000000"/>
                <w:szCs w:val="24"/>
              </w:rPr>
            </w:pPr>
          </w:p>
          <w:p w14:paraId="1A26036B" w14:textId="77777777" w:rsidR="00A23B3E" w:rsidRPr="003A443E" w:rsidRDefault="00A23B3E">
            <w:pPr>
              <w:rPr>
                <w:color w:val="000000"/>
              </w:rPr>
            </w:pPr>
            <w:r w:rsidRPr="003A443E">
              <w:rPr>
                <w:rFonts w:ascii="Arial" w:hAnsi="Arial" w:cs="Arial"/>
                <w:color w:val="000000"/>
                <w:sz w:val="15"/>
                <w:szCs w:val="15"/>
              </w:rPr>
              <w:t>[ ] Sì [ ] No</w:t>
            </w:r>
          </w:p>
        </w:tc>
      </w:tr>
    </w:tbl>
    <w:p w14:paraId="10A6AACC" w14:textId="77777777" w:rsidR="006B4D39" w:rsidRDefault="006B4D39" w:rsidP="00BF74E1">
      <w:pPr>
        <w:pStyle w:val="SectionTitle"/>
        <w:rPr>
          <w:rFonts w:ascii="Arial" w:hAnsi="Arial" w:cs="Arial"/>
          <w:b w:val="0"/>
          <w:caps/>
          <w:sz w:val="15"/>
          <w:szCs w:val="15"/>
        </w:rPr>
      </w:pPr>
    </w:p>
    <w:p w14:paraId="64F3042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DC5283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29D1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 xml:space="preserve">f), </w:t>
            </w:r>
            <w:r w:rsidR="000A5A40">
              <w:rPr>
                <w:rFonts w:ascii="Arial" w:hAnsi="Arial" w:cs="Arial"/>
                <w:i/>
                <w:color w:val="000000"/>
                <w:sz w:val="15"/>
                <w:szCs w:val="15"/>
              </w:rPr>
              <w:t xml:space="preserve">f-bis), f-ter),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238AD" w14:textId="77777777" w:rsidR="00A23B3E" w:rsidRPr="000953DC" w:rsidRDefault="00A23B3E">
            <w:r w:rsidRPr="000953DC">
              <w:rPr>
                <w:rFonts w:ascii="Arial" w:hAnsi="Arial" w:cs="Arial"/>
                <w:b/>
                <w:sz w:val="15"/>
                <w:szCs w:val="15"/>
              </w:rPr>
              <w:t>Risposta:</w:t>
            </w:r>
          </w:p>
        </w:tc>
      </w:tr>
      <w:tr w:rsidR="00A23B3E" w14:paraId="65BDCF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4272F" w14:textId="77777777" w:rsidR="00A23B3E" w:rsidRPr="003A443E" w:rsidRDefault="00A23B3E" w:rsidP="00BF74E1">
            <w:pPr>
              <w:jc w:val="both"/>
              <w:rPr>
                <w:color w:val="000000"/>
              </w:rPr>
            </w:pPr>
            <w:r w:rsidRPr="003A443E">
              <w:rPr>
                <w:rFonts w:ascii="Arial" w:hAnsi="Arial" w:cs="Arial"/>
                <w:color w:val="000000"/>
                <w:sz w:val="14"/>
                <w:szCs w:val="14"/>
              </w:rPr>
              <w:t xml:space="preserve">Sussistono  a </w:t>
            </w:r>
            <w:r w:rsidR="000A5A40">
              <w:rPr>
                <w:rFonts w:ascii="Arial" w:hAnsi="Arial" w:cs="Arial"/>
                <w:color w:val="000000"/>
                <w:sz w:val="14"/>
                <w:szCs w:val="14"/>
              </w:rPr>
              <w:t xml:space="preserve">carico dell’operatore economico, con riferimento ai soggetti indicati al comma 3 dell’art. 80 del Codice, </w:t>
            </w:r>
            <w:r w:rsidRPr="003A443E">
              <w:rPr>
                <w:rFonts w:ascii="Arial" w:hAnsi="Arial" w:cs="Arial"/>
                <w:color w:val="000000"/>
                <w:sz w:val="14"/>
                <w:szCs w:val="14"/>
              </w:rPr>
              <w:t>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01D2E"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58EC1ECA"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566043F"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1B25C0" w14:paraId="4E09EAEF" w14:textId="77777777" w:rsidTr="00DB1683">
        <w:tc>
          <w:tcPr>
            <w:tcW w:w="4644" w:type="dxa"/>
            <w:tcBorders>
              <w:top w:val="single" w:sz="4" w:space="0" w:color="00000A"/>
              <w:left w:val="single" w:sz="4" w:space="0" w:color="00000A"/>
              <w:right w:val="single" w:sz="4" w:space="0" w:color="00000A"/>
            </w:tcBorders>
            <w:shd w:val="clear" w:color="auto" w:fill="FFFFFF"/>
          </w:tcPr>
          <w:p w14:paraId="3DBD5B20" w14:textId="77777777" w:rsidR="001B25C0" w:rsidRPr="00121BF6" w:rsidRDefault="001B25C0" w:rsidP="001B25C0">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45DAAF3" w14:textId="77777777" w:rsidR="001B25C0" w:rsidRPr="00121BF6" w:rsidRDefault="001B25C0" w:rsidP="001B25C0">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873FB54" w14:textId="77777777" w:rsidR="001B25C0" w:rsidRPr="003A443E" w:rsidRDefault="001B25C0" w:rsidP="00BF74E1">
            <w:pPr>
              <w:jc w:val="both"/>
              <w:rPr>
                <w:rFonts w:ascii="Arial" w:hAnsi="Arial" w:cs="Arial"/>
                <w:color w:val="000000"/>
                <w:sz w:val="14"/>
                <w:szCs w:val="14"/>
              </w:rPr>
            </w:pPr>
          </w:p>
        </w:tc>
        <w:tc>
          <w:tcPr>
            <w:tcW w:w="4644" w:type="dxa"/>
            <w:tcBorders>
              <w:top w:val="single" w:sz="4" w:space="0" w:color="00000A"/>
              <w:left w:val="single" w:sz="4" w:space="0" w:color="00000A"/>
              <w:right w:val="single" w:sz="4" w:space="0" w:color="00000A"/>
            </w:tcBorders>
            <w:shd w:val="clear" w:color="auto" w:fill="FFFFFF"/>
          </w:tcPr>
          <w:p w14:paraId="547D9131" w14:textId="77777777" w:rsidR="001B25C0" w:rsidRDefault="001B25C0" w:rsidP="001B25C0">
            <w:pPr>
              <w:jc w:val="both"/>
              <w:rPr>
                <w:rFonts w:ascii="Arial" w:hAnsi="Arial" w:cs="Arial"/>
                <w:color w:val="000000"/>
                <w:sz w:val="14"/>
                <w:szCs w:val="14"/>
              </w:rPr>
            </w:pPr>
          </w:p>
          <w:p w14:paraId="7037F02C" w14:textId="77777777"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 ] Sì [ ] No</w:t>
            </w:r>
          </w:p>
          <w:p w14:paraId="2D05ACFD" w14:textId="77777777"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DCA3A0E" w14:textId="77777777"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w:t>
            </w:r>
          </w:p>
          <w:p w14:paraId="62220440" w14:textId="77777777" w:rsidR="001B25C0" w:rsidRPr="000953DC" w:rsidRDefault="001B25C0">
            <w:pPr>
              <w:rPr>
                <w:rFonts w:ascii="Arial" w:hAnsi="Arial" w:cs="Arial"/>
                <w:sz w:val="14"/>
                <w:szCs w:val="14"/>
              </w:rPr>
            </w:pPr>
          </w:p>
        </w:tc>
      </w:tr>
      <w:tr w:rsidR="001B25C0" w14:paraId="6AD2BC0A" w14:textId="77777777" w:rsidTr="00DB1683">
        <w:tc>
          <w:tcPr>
            <w:tcW w:w="4644" w:type="dxa"/>
            <w:tcBorders>
              <w:left w:val="single" w:sz="4" w:space="0" w:color="00000A"/>
              <w:right w:val="single" w:sz="4" w:space="0" w:color="00000A"/>
            </w:tcBorders>
            <w:shd w:val="clear" w:color="auto" w:fill="FFFFFF"/>
          </w:tcPr>
          <w:p w14:paraId="6D86AAF0" w14:textId="77777777" w:rsidR="001B25C0" w:rsidRPr="00DB1683" w:rsidRDefault="00DB1683" w:rsidP="001B25C0">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ha</w:t>
            </w:r>
            <w:r w:rsidRPr="00121BF6">
              <w:rPr>
                <w:rFonts w:ascii="Arial" w:hAnsi="Arial" w:cs="Arial"/>
                <w:color w:val="000000"/>
                <w:sz w:val="14"/>
                <w:szCs w:val="14"/>
              </w:rPr>
              <w:t xml:space="preserve"> </w:t>
            </w:r>
            <w:r>
              <w:rPr>
                <w:rFonts w:ascii="Arial" w:hAnsi="Arial" w:cs="Arial"/>
                <w:color w:val="000000"/>
                <w:sz w:val="14"/>
                <w:szCs w:val="14"/>
              </w:rPr>
              <w:t>presentato</w:t>
            </w:r>
            <w:r w:rsidRPr="00DB1683">
              <w:rPr>
                <w:rFonts w:ascii="Arial" w:hAnsi="Arial" w:cs="Arial"/>
                <w:color w:val="000000"/>
                <w:sz w:val="14"/>
                <w:szCs w:val="14"/>
              </w:rPr>
              <w:t xml:space="preserve"> nella procedura di gara in corso e negli affidamenti di subappalti documentazione o dichiarazioni non veritiere</w:t>
            </w:r>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Pr>
                <w:rFonts w:ascii="Arial" w:hAnsi="Arial" w:cs="Arial"/>
                <w:i/>
                <w:color w:val="000000"/>
                <w:sz w:val="14"/>
                <w:szCs w:val="14"/>
              </w:rPr>
              <w:t>-bis</w:t>
            </w:r>
            <w:r w:rsidRPr="00121BF6">
              <w:rPr>
                <w:rFonts w:ascii="Arial" w:hAnsi="Arial" w:cs="Arial"/>
                <w:i/>
                <w:color w:val="000000"/>
                <w:sz w:val="14"/>
                <w:szCs w:val="14"/>
              </w:rPr>
              <w:t>)</w:t>
            </w:r>
            <w:r w:rsidRPr="00121BF6">
              <w:rPr>
                <w:rFonts w:ascii="Arial" w:hAnsi="Arial" w:cs="Arial"/>
                <w:color w:val="000000"/>
                <w:sz w:val="14"/>
                <w:szCs w:val="14"/>
              </w:rPr>
              <w:t xml:space="preserve">; </w:t>
            </w:r>
          </w:p>
        </w:tc>
        <w:tc>
          <w:tcPr>
            <w:tcW w:w="4644" w:type="dxa"/>
            <w:tcBorders>
              <w:left w:val="single" w:sz="4" w:space="0" w:color="00000A"/>
              <w:right w:val="single" w:sz="4" w:space="0" w:color="00000A"/>
            </w:tcBorders>
            <w:shd w:val="clear" w:color="auto" w:fill="FFFFFF"/>
          </w:tcPr>
          <w:p w14:paraId="6258AA67" w14:textId="77777777"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 ] Sì [ ] No</w:t>
            </w:r>
          </w:p>
          <w:p w14:paraId="7E8E1CF0" w14:textId="77777777"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CF91621" w14:textId="77777777" w:rsidR="001B25C0" w:rsidRDefault="0095725D" w:rsidP="001B25C0">
            <w:pPr>
              <w:jc w:val="both"/>
              <w:rPr>
                <w:rFonts w:ascii="Arial" w:hAnsi="Arial" w:cs="Arial"/>
                <w:color w:val="000000"/>
                <w:sz w:val="14"/>
                <w:szCs w:val="14"/>
              </w:rPr>
            </w:pPr>
            <w:r>
              <w:rPr>
                <w:rFonts w:ascii="Arial" w:hAnsi="Arial" w:cs="Arial"/>
                <w:color w:val="000000"/>
                <w:sz w:val="14"/>
                <w:szCs w:val="14"/>
              </w:rPr>
              <w:t>[………..…][……….…][……….…]</w:t>
            </w:r>
          </w:p>
        </w:tc>
      </w:tr>
      <w:tr w:rsidR="00DB1683" w14:paraId="0DE907E5" w14:textId="77777777" w:rsidTr="00DB1683">
        <w:tc>
          <w:tcPr>
            <w:tcW w:w="4644" w:type="dxa"/>
            <w:tcBorders>
              <w:left w:val="single" w:sz="4" w:space="0" w:color="00000A"/>
              <w:right w:val="single" w:sz="4" w:space="0" w:color="00000A"/>
            </w:tcBorders>
            <w:shd w:val="clear" w:color="auto" w:fill="FFFFFF"/>
          </w:tcPr>
          <w:p w14:paraId="3184B37C" w14:textId="77777777" w:rsidR="00DB1683" w:rsidRDefault="00DB1683" w:rsidP="00DB1683">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w:t>
            </w:r>
            <w:r w:rsidRPr="00DB1683">
              <w:rPr>
                <w:rFonts w:ascii="Arial" w:hAnsi="Arial" w:cs="Arial"/>
                <w:color w:val="000000"/>
                <w:sz w:val="14"/>
                <w:szCs w:val="14"/>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Pr>
                <w:rFonts w:ascii="Arial" w:hAnsi="Arial" w:cs="Arial"/>
                <w:i/>
                <w:color w:val="000000"/>
                <w:sz w:val="14"/>
                <w:szCs w:val="14"/>
              </w:rPr>
              <w:t>-ter</w:t>
            </w:r>
            <w:r w:rsidRPr="00121BF6">
              <w:rPr>
                <w:rFonts w:ascii="Arial" w:hAnsi="Arial" w:cs="Arial"/>
                <w:i/>
                <w:color w:val="000000"/>
                <w:sz w:val="14"/>
                <w:szCs w:val="14"/>
              </w:rPr>
              <w:t>)</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4AE66C98" w14:textId="77777777"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 ] Sì [ ] No</w:t>
            </w:r>
          </w:p>
          <w:p w14:paraId="04E0E72D" w14:textId="77777777"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1168AA" w14:textId="77777777" w:rsidR="00DB1683" w:rsidRPr="003A443E" w:rsidRDefault="0095725D" w:rsidP="00DB1683">
            <w:pPr>
              <w:jc w:val="both"/>
              <w:rPr>
                <w:rFonts w:ascii="Arial" w:hAnsi="Arial" w:cs="Arial"/>
                <w:color w:val="000000"/>
                <w:sz w:val="14"/>
                <w:szCs w:val="14"/>
              </w:rPr>
            </w:pPr>
            <w:r>
              <w:rPr>
                <w:rFonts w:ascii="Arial" w:hAnsi="Arial" w:cs="Arial"/>
                <w:color w:val="000000"/>
                <w:sz w:val="14"/>
                <w:szCs w:val="14"/>
              </w:rPr>
              <w:t>[………..…][……….…][……….…]</w:t>
            </w:r>
          </w:p>
        </w:tc>
      </w:tr>
      <w:tr w:rsidR="00A23B3E" w14:paraId="6C097DF2" w14:textId="77777777" w:rsidTr="00DB1683">
        <w:tc>
          <w:tcPr>
            <w:tcW w:w="4644" w:type="dxa"/>
            <w:tcBorders>
              <w:left w:val="single" w:sz="4" w:space="0" w:color="00000A"/>
              <w:bottom w:val="single" w:sz="4" w:space="0" w:color="00000A"/>
              <w:right w:val="single" w:sz="4" w:space="0" w:color="00000A"/>
            </w:tcBorders>
            <w:shd w:val="clear" w:color="auto" w:fill="FFFFFF"/>
          </w:tcPr>
          <w:p w14:paraId="3FE09044" w14:textId="77777777" w:rsidR="001B25C0" w:rsidRPr="00121BF6" w:rsidRDefault="001B25C0" w:rsidP="00F351F0">
            <w:pPr>
              <w:pStyle w:val="NormaleWeb1"/>
              <w:spacing w:before="0" w:after="0"/>
              <w:jc w:val="both"/>
              <w:rPr>
                <w:rFonts w:ascii="Arial" w:hAnsi="Arial" w:cs="Arial"/>
                <w:color w:val="000000"/>
                <w:sz w:val="14"/>
                <w:szCs w:val="14"/>
              </w:rPr>
            </w:pPr>
          </w:p>
          <w:p w14:paraId="250B63C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0FEE84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21239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5E2142" w14:textId="77777777" w:rsidR="00A23B3E" w:rsidRDefault="00A23B3E">
            <w:pPr>
              <w:pStyle w:val="NormaleWeb1"/>
              <w:spacing w:before="0" w:after="0"/>
              <w:ind w:left="284" w:hanging="284"/>
              <w:jc w:val="both"/>
              <w:rPr>
                <w:rFonts w:ascii="Arial" w:hAnsi="Arial" w:cs="Arial"/>
                <w:color w:val="000000"/>
                <w:sz w:val="14"/>
                <w:szCs w:val="14"/>
              </w:rPr>
            </w:pPr>
          </w:p>
          <w:p w14:paraId="3E2EA191" w14:textId="77777777" w:rsidR="001B25C0" w:rsidRPr="00121BF6" w:rsidRDefault="001B25C0">
            <w:pPr>
              <w:pStyle w:val="NormaleWeb1"/>
              <w:spacing w:before="0" w:after="0"/>
              <w:ind w:left="284" w:hanging="284"/>
              <w:jc w:val="both"/>
              <w:rPr>
                <w:rFonts w:ascii="Arial" w:hAnsi="Arial" w:cs="Arial"/>
                <w:color w:val="000000"/>
                <w:sz w:val="14"/>
                <w:szCs w:val="14"/>
              </w:rPr>
            </w:pPr>
          </w:p>
          <w:p w14:paraId="1DF9012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4AF22D1" w14:textId="77777777" w:rsidR="00625142" w:rsidRPr="00121BF6" w:rsidRDefault="00625142">
            <w:pPr>
              <w:spacing w:before="0" w:after="0"/>
              <w:ind w:left="284" w:hanging="284"/>
              <w:jc w:val="both"/>
              <w:rPr>
                <w:rFonts w:ascii="Arial" w:hAnsi="Arial" w:cs="Arial"/>
                <w:color w:val="000000"/>
                <w:sz w:val="14"/>
                <w:szCs w:val="14"/>
              </w:rPr>
            </w:pPr>
          </w:p>
          <w:p w14:paraId="7DD79559"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289670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C4330F7"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8BA6C5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2DC16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5FFF5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DD2669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B5C5F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78167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0240C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7CB81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AF0600" w14:textId="77777777" w:rsidR="00A23B3E" w:rsidRPr="0095725D" w:rsidRDefault="00A23B3E">
            <w:pPr>
              <w:pStyle w:val="NormaleWeb1"/>
              <w:spacing w:before="0" w:after="0"/>
              <w:ind w:left="284" w:hanging="284"/>
              <w:jc w:val="both"/>
              <w:rPr>
                <w:rFonts w:ascii="Arial" w:hAnsi="Arial" w:cs="Arial"/>
                <w:color w:val="000000"/>
                <w:sz w:val="22"/>
                <w:szCs w:val="14"/>
              </w:rPr>
            </w:pPr>
          </w:p>
          <w:p w14:paraId="4685F7F4"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84" w:hAnsi="Arial" w:cs="Arial"/>
                  <w:color w:val="000000"/>
                  <w:sz w:val="14"/>
                  <w:szCs w:val="14"/>
                  <w:u w:val="none"/>
                </w:rPr>
                <w:t>a legge 12 marzo 1999, n. 68</w:t>
              </w:r>
            </w:hyperlink>
          </w:p>
          <w:p w14:paraId="1C863032" w14:textId="77777777"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2F3BEDC" w14:textId="77777777" w:rsidR="00A23B3E" w:rsidRPr="00121BF6" w:rsidRDefault="00A23B3E">
            <w:pPr>
              <w:pStyle w:val="NormaleWeb1"/>
              <w:spacing w:before="0" w:after="0"/>
              <w:ind w:left="284" w:hanging="284"/>
              <w:jc w:val="both"/>
              <w:rPr>
                <w:rFonts w:eastAsia="font284"/>
                <w:color w:val="000000"/>
              </w:rPr>
            </w:pPr>
          </w:p>
          <w:p w14:paraId="3BEDEFD0" w14:textId="77777777" w:rsidR="00A23B3E" w:rsidRPr="00121BF6" w:rsidRDefault="00A23B3E">
            <w:pPr>
              <w:pStyle w:val="NormaleWeb1"/>
              <w:spacing w:before="0" w:after="0"/>
              <w:jc w:val="both"/>
              <w:rPr>
                <w:rFonts w:ascii="Arial" w:hAnsi="Arial" w:cs="Arial"/>
                <w:color w:val="000000"/>
                <w:sz w:val="14"/>
                <w:szCs w:val="14"/>
              </w:rPr>
            </w:pPr>
          </w:p>
          <w:p w14:paraId="3215DC00" w14:textId="77777777" w:rsidR="00A23B3E" w:rsidRPr="00121BF6" w:rsidRDefault="00A23B3E">
            <w:pPr>
              <w:pStyle w:val="NormaleWeb1"/>
              <w:spacing w:before="0" w:after="0"/>
              <w:jc w:val="both"/>
              <w:rPr>
                <w:rFonts w:ascii="Arial" w:hAnsi="Arial" w:cs="Arial"/>
                <w:color w:val="000000"/>
                <w:sz w:val="14"/>
                <w:szCs w:val="14"/>
              </w:rPr>
            </w:pPr>
          </w:p>
          <w:p w14:paraId="0BA5B2E3" w14:textId="77777777" w:rsidR="00A23B3E" w:rsidRPr="00121BF6" w:rsidRDefault="00A23B3E">
            <w:pPr>
              <w:pStyle w:val="NormaleWeb1"/>
              <w:spacing w:before="0" w:after="0"/>
              <w:jc w:val="both"/>
              <w:rPr>
                <w:rFonts w:ascii="Arial" w:hAnsi="Arial" w:cs="Arial"/>
                <w:color w:val="000000"/>
                <w:sz w:val="14"/>
                <w:szCs w:val="14"/>
              </w:rPr>
            </w:pPr>
          </w:p>
          <w:p w14:paraId="6ECC5B7F" w14:textId="77777777" w:rsidR="00A23B3E" w:rsidRPr="00121BF6" w:rsidRDefault="00A23B3E">
            <w:pPr>
              <w:pStyle w:val="NormaleWeb1"/>
              <w:spacing w:before="0" w:after="0"/>
              <w:jc w:val="both"/>
              <w:rPr>
                <w:rFonts w:ascii="Arial" w:hAnsi="Arial" w:cs="Arial"/>
                <w:color w:val="000000"/>
                <w:sz w:val="14"/>
                <w:szCs w:val="14"/>
              </w:rPr>
            </w:pPr>
          </w:p>
          <w:p w14:paraId="30DEF759" w14:textId="77777777" w:rsidR="00A23B3E" w:rsidRPr="00121BF6" w:rsidRDefault="00A23B3E">
            <w:pPr>
              <w:pStyle w:val="NormaleWeb1"/>
              <w:spacing w:before="0" w:after="0"/>
              <w:jc w:val="both"/>
              <w:rPr>
                <w:rFonts w:ascii="Arial" w:hAnsi="Arial" w:cs="Arial"/>
                <w:color w:val="000000"/>
                <w:sz w:val="14"/>
                <w:szCs w:val="14"/>
              </w:rPr>
            </w:pPr>
          </w:p>
          <w:p w14:paraId="74C3CD7F" w14:textId="77777777" w:rsidR="00A23B3E" w:rsidRPr="00121BF6" w:rsidRDefault="00A23B3E">
            <w:pPr>
              <w:pStyle w:val="NormaleWeb1"/>
              <w:spacing w:before="0" w:after="0"/>
              <w:jc w:val="both"/>
              <w:rPr>
                <w:rFonts w:ascii="Arial" w:hAnsi="Arial" w:cs="Arial"/>
                <w:color w:val="000000"/>
                <w:sz w:val="14"/>
                <w:szCs w:val="14"/>
              </w:rPr>
            </w:pPr>
          </w:p>
          <w:p w14:paraId="16AF7BDF" w14:textId="77777777" w:rsidR="006B4D39" w:rsidRPr="00121BF6" w:rsidRDefault="006B4D39">
            <w:pPr>
              <w:pStyle w:val="NormaleWeb1"/>
              <w:spacing w:before="0" w:after="0"/>
              <w:jc w:val="both"/>
              <w:rPr>
                <w:rFonts w:ascii="Arial" w:hAnsi="Arial" w:cs="Arial"/>
                <w:color w:val="000000"/>
                <w:sz w:val="14"/>
                <w:szCs w:val="14"/>
              </w:rPr>
            </w:pPr>
          </w:p>
          <w:p w14:paraId="652FE1DE" w14:textId="77777777" w:rsidR="00A23B3E" w:rsidRPr="0095725D" w:rsidRDefault="00A23B3E">
            <w:pPr>
              <w:pStyle w:val="NormaleWeb1"/>
              <w:spacing w:before="0" w:after="0"/>
              <w:jc w:val="both"/>
              <w:rPr>
                <w:rFonts w:ascii="Arial" w:hAnsi="Arial" w:cs="Arial"/>
                <w:color w:val="000000"/>
                <w:sz w:val="18"/>
                <w:szCs w:val="14"/>
              </w:rPr>
            </w:pPr>
          </w:p>
          <w:p w14:paraId="78F8E2E7"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F25AF4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C21E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91011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6B5E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A038D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5A7E5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2BACBB7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A0E6E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C6EC8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6C00B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764E70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500540F" w14:textId="77777777" w:rsidR="006A5E21" w:rsidRPr="0095725D" w:rsidRDefault="006A5E21">
            <w:pPr>
              <w:pStyle w:val="NormaleWeb1"/>
              <w:spacing w:before="0" w:after="0"/>
              <w:ind w:left="284" w:hanging="284"/>
              <w:jc w:val="both"/>
              <w:rPr>
                <w:rFonts w:ascii="Arial" w:hAnsi="Arial" w:cs="Arial"/>
                <w:color w:val="000000"/>
                <w:szCs w:val="14"/>
              </w:rPr>
            </w:pPr>
          </w:p>
          <w:p w14:paraId="38A58CB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14:paraId="4214AE2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E69442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767E13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389191" w14:textId="77777777" w:rsidR="001D3A2B" w:rsidRDefault="001D3A2B">
            <w:pPr>
              <w:rPr>
                <w:rFonts w:ascii="Arial" w:hAnsi="Arial" w:cs="Arial"/>
                <w:color w:val="000000"/>
                <w:sz w:val="4"/>
                <w:szCs w:val="4"/>
              </w:rPr>
            </w:pPr>
          </w:p>
          <w:p w14:paraId="20352831" w14:textId="77777777" w:rsidR="001B25C0" w:rsidRPr="001D3A2B" w:rsidRDefault="001B25C0">
            <w:pPr>
              <w:rPr>
                <w:rFonts w:ascii="Arial" w:hAnsi="Arial" w:cs="Arial"/>
                <w:color w:val="000000"/>
                <w:sz w:val="4"/>
                <w:szCs w:val="4"/>
              </w:rPr>
            </w:pPr>
          </w:p>
          <w:p w14:paraId="3253A25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D87A278" w14:textId="77777777" w:rsidR="00F351F0" w:rsidRPr="003A443E" w:rsidRDefault="00F351F0">
            <w:pPr>
              <w:spacing w:before="0" w:after="0"/>
              <w:ind w:left="284" w:hanging="284"/>
              <w:jc w:val="both"/>
              <w:rPr>
                <w:rFonts w:ascii="Arial" w:hAnsi="Arial" w:cs="Arial"/>
                <w:color w:val="000000"/>
                <w:sz w:val="14"/>
                <w:szCs w:val="14"/>
              </w:rPr>
            </w:pPr>
          </w:p>
          <w:p w14:paraId="6770BEA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B4E8CBE" w14:textId="77777777" w:rsidR="00F351F0" w:rsidRPr="0095725D" w:rsidRDefault="00F351F0">
            <w:pPr>
              <w:rPr>
                <w:rFonts w:ascii="Arial" w:hAnsi="Arial" w:cs="Arial"/>
                <w:color w:val="000000"/>
                <w:sz w:val="8"/>
                <w:szCs w:val="14"/>
              </w:rPr>
            </w:pPr>
          </w:p>
          <w:p w14:paraId="3F7A35D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E6FF9E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8D3F93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70CF0C6" w14:textId="77777777" w:rsidR="00A23B3E" w:rsidRPr="0095725D" w:rsidRDefault="00A23B3E">
            <w:pPr>
              <w:rPr>
                <w:rFonts w:ascii="Arial" w:hAnsi="Arial" w:cs="Arial"/>
                <w:color w:val="000000"/>
                <w:sz w:val="8"/>
                <w:szCs w:val="14"/>
              </w:rPr>
            </w:pPr>
          </w:p>
          <w:p w14:paraId="067DB972"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03FF1E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02FFA3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B9E0A6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901309C" w14:textId="77777777" w:rsidR="006A5E21" w:rsidRDefault="006A5E21">
            <w:pPr>
              <w:rPr>
                <w:rFonts w:ascii="Arial" w:hAnsi="Arial" w:cs="Arial"/>
                <w:color w:val="000000"/>
                <w:sz w:val="4"/>
                <w:szCs w:val="4"/>
              </w:rPr>
            </w:pPr>
          </w:p>
          <w:p w14:paraId="1DB2B6CD" w14:textId="77777777" w:rsidR="00DB1683" w:rsidRPr="001D3A2B" w:rsidRDefault="00DB1683">
            <w:pPr>
              <w:rPr>
                <w:rFonts w:ascii="Arial" w:hAnsi="Arial" w:cs="Arial"/>
                <w:color w:val="000000"/>
                <w:sz w:val="4"/>
                <w:szCs w:val="4"/>
              </w:rPr>
            </w:pPr>
          </w:p>
          <w:p w14:paraId="6C1BA00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AD7FACB" w14:textId="77777777" w:rsidR="00A23B3E" w:rsidRPr="00DB1683" w:rsidRDefault="00A23B3E">
            <w:pPr>
              <w:rPr>
                <w:rFonts w:ascii="Arial" w:hAnsi="Arial" w:cs="Arial"/>
                <w:color w:val="000000"/>
                <w:sz w:val="22"/>
              </w:rPr>
            </w:pPr>
          </w:p>
          <w:p w14:paraId="4ABD497D" w14:textId="77777777" w:rsidR="00A23B3E" w:rsidRPr="003A443E" w:rsidRDefault="00A23B3E">
            <w:pPr>
              <w:rPr>
                <w:rFonts w:ascii="Arial" w:hAnsi="Arial" w:cs="Arial"/>
                <w:color w:val="000000"/>
              </w:rPr>
            </w:pPr>
          </w:p>
          <w:p w14:paraId="5AB911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8D22AB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1BCF27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8AE861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A5BD9EE" w14:textId="77777777" w:rsidR="00DB1683" w:rsidRPr="00DB1683" w:rsidRDefault="00DB1683">
            <w:pPr>
              <w:rPr>
                <w:rFonts w:ascii="Arial" w:hAnsi="Arial" w:cs="Arial"/>
                <w:color w:val="000000"/>
                <w:sz w:val="6"/>
                <w:szCs w:val="14"/>
              </w:rPr>
            </w:pPr>
          </w:p>
          <w:p w14:paraId="60C476AC"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EEA0A8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1A879"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18F1A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EFBDA14"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3A1DD8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B881C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057F9C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150CA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49304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165A0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F88652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E9C91BB"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078F9E9C" w14:textId="77777777" w:rsidR="00A23B3E" w:rsidRDefault="00A23B3E">
      <w:pPr>
        <w:spacing w:before="0" w:after="0"/>
        <w:rPr>
          <w:rFonts w:ascii="Arial" w:hAnsi="Arial" w:cs="Arial"/>
          <w:sz w:val="17"/>
          <w:szCs w:val="17"/>
        </w:rPr>
      </w:pPr>
    </w:p>
    <w:p w14:paraId="2BC47AE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BAB942F" w14:textId="77777777" w:rsidR="00A23B3E" w:rsidRPr="00DE4996" w:rsidRDefault="00A23B3E">
      <w:pPr>
        <w:spacing w:before="0" w:after="0"/>
        <w:rPr>
          <w:rFonts w:ascii="Arial" w:hAnsi="Arial" w:cs="Arial"/>
          <w:sz w:val="16"/>
          <w:szCs w:val="16"/>
        </w:rPr>
      </w:pPr>
    </w:p>
    <w:p w14:paraId="7060A59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6BE705F" w14:textId="77777777" w:rsidR="00A23B3E" w:rsidRDefault="00A23B3E">
      <w:pPr>
        <w:pStyle w:val="Titolo1"/>
        <w:spacing w:before="0" w:after="0"/>
        <w:rPr>
          <w:sz w:val="16"/>
          <w:szCs w:val="16"/>
        </w:rPr>
      </w:pPr>
    </w:p>
    <w:p w14:paraId="12E9BB9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0F54E2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BCD4EFE"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E5C2B47" w14:textId="77777777" w:rsidR="00A23B3E" w:rsidRDefault="00A23B3E">
            <w:r>
              <w:rPr>
                <w:rFonts w:ascii="Arial" w:hAnsi="Arial" w:cs="Arial"/>
                <w:b/>
                <w:sz w:val="15"/>
                <w:szCs w:val="15"/>
              </w:rPr>
              <w:t>Risposta</w:t>
            </w:r>
          </w:p>
        </w:tc>
      </w:tr>
      <w:tr w:rsidR="00A23B3E" w14:paraId="7EE670C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DC44F0A"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F190BCB" w14:textId="77777777" w:rsidR="00A23B3E" w:rsidRDefault="00A23B3E">
            <w:r>
              <w:rPr>
                <w:rFonts w:ascii="Arial" w:hAnsi="Arial" w:cs="Arial"/>
                <w:w w:val="0"/>
                <w:sz w:val="15"/>
                <w:szCs w:val="15"/>
              </w:rPr>
              <w:t>[ ] Sì [ ] No</w:t>
            </w:r>
          </w:p>
        </w:tc>
      </w:tr>
    </w:tbl>
    <w:p w14:paraId="6981F3EF" w14:textId="77777777" w:rsidR="00A23B3E" w:rsidRDefault="00A23B3E">
      <w:pPr>
        <w:pStyle w:val="SectionTitle"/>
        <w:spacing w:after="120"/>
        <w:jc w:val="both"/>
        <w:rPr>
          <w:rFonts w:ascii="Arial" w:hAnsi="Arial" w:cs="Arial"/>
          <w:b w:val="0"/>
          <w:caps/>
          <w:sz w:val="16"/>
          <w:szCs w:val="16"/>
        </w:rPr>
      </w:pPr>
    </w:p>
    <w:p w14:paraId="39781016"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E0DE3E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AD19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DBCF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6F63F" w14:textId="77777777" w:rsidR="00A23B3E" w:rsidRDefault="00A23B3E">
            <w:r>
              <w:rPr>
                <w:rFonts w:ascii="Arial" w:hAnsi="Arial" w:cs="Arial"/>
                <w:b/>
                <w:sz w:val="15"/>
                <w:szCs w:val="15"/>
              </w:rPr>
              <w:t>Risposta</w:t>
            </w:r>
          </w:p>
        </w:tc>
      </w:tr>
      <w:tr w:rsidR="00A23B3E" w14:paraId="4F964D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9A36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751E808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6B522"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3CFA269" w14:textId="77777777" w:rsidR="00A23B3E" w:rsidRDefault="00A23B3E">
            <w:r>
              <w:rPr>
                <w:rFonts w:ascii="Arial" w:hAnsi="Arial" w:cs="Arial"/>
                <w:sz w:val="15"/>
                <w:szCs w:val="15"/>
              </w:rPr>
              <w:t>[…………][……..…][…………]</w:t>
            </w:r>
          </w:p>
        </w:tc>
      </w:tr>
      <w:tr w:rsidR="00A23B3E" w14:paraId="7D76011B"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5C3D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7D6D623" w14:textId="77777777" w:rsidR="00A23B3E" w:rsidRDefault="00A23B3E">
            <w:pPr>
              <w:pStyle w:val="Paragrafoelenco1"/>
              <w:tabs>
                <w:tab w:val="left" w:pos="284"/>
              </w:tabs>
              <w:ind w:left="284"/>
              <w:rPr>
                <w:rFonts w:ascii="Arial" w:hAnsi="Arial" w:cs="Arial"/>
                <w:sz w:val="15"/>
                <w:szCs w:val="15"/>
              </w:rPr>
            </w:pPr>
          </w:p>
          <w:p w14:paraId="17E1DE0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F104A53"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0356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60EB0A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C9BBB86" w14:textId="77777777" w:rsidR="00A23B3E" w:rsidRDefault="00A23B3E">
            <w:r>
              <w:rPr>
                <w:rFonts w:ascii="Arial" w:hAnsi="Arial" w:cs="Arial"/>
                <w:sz w:val="15"/>
                <w:szCs w:val="15"/>
              </w:rPr>
              <w:t>[…………][……….…][…………]</w:t>
            </w:r>
          </w:p>
        </w:tc>
      </w:tr>
    </w:tbl>
    <w:p w14:paraId="33156BB6" w14:textId="77777777" w:rsidR="00A23B3E" w:rsidRDefault="00A23B3E">
      <w:pPr>
        <w:pStyle w:val="SectionTitle"/>
        <w:spacing w:before="0" w:after="0"/>
        <w:jc w:val="both"/>
        <w:rPr>
          <w:rFonts w:ascii="Arial" w:hAnsi="Arial" w:cs="Arial"/>
          <w:sz w:val="4"/>
          <w:szCs w:val="4"/>
        </w:rPr>
      </w:pPr>
    </w:p>
    <w:p w14:paraId="57D1E52E" w14:textId="77777777" w:rsidR="00A23B3E" w:rsidRDefault="00A23B3E">
      <w:pPr>
        <w:spacing w:before="0"/>
      </w:pPr>
    </w:p>
    <w:p w14:paraId="2A51FB2A" w14:textId="77777777" w:rsidR="00A23B3E" w:rsidRDefault="00A23B3E">
      <w:pPr>
        <w:pStyle w:val="SectionTitle"/>
        <w:pageBreakBefore/>
        <w:spacing w:before="0" w:after="0"/>
        <w:jc w:val="both"/>
        <w:rPr>
          <w:rFonts w:ascii="Arial" w:hAnsi="Arial" w:cs="Arial"/>
          <w:b w:val="0"/>
          <w:caps/>
          <w:sz w:val="15"/>
          <w:szCs w:val="15"/>
        </w:rPr>
      </w:pPr>
    </w:p>
    <w:p w14:paraId="261D51DA"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DD9D8A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BE2C9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8A0C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D020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C89A0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754F5" w14:textId="77777777" w:rsidR="00A23B3E" w:rsidRDefault="00A23B3E">
            <w:pPr>
              <w:ind w:left="284" w:hanging="284"/>
              <w:rPr>
                <w:rFonts w:ascii="Arial" w:hAnsi="Arial" w:cs="Arial"/>
                <w:b/>
                <w:sz w:val="12"/>
                <w:szCs w:val="12"/>
              </w:rPr>
            </w:pPr>
            <w:r>
              <w:rPr>
                <w:rFonts w:ascii="Arial" w:hAnsi="Arial" w:cs="Arial"/>
                <w:sz w:val="15"/>
                <w:szCs w:val="15"/>
              </w:rPr>
              <w:t xml:space="preserve">1a)  </w:t>
            </w:r>
            <w:r w:rsidRPr="002D1858">
              <w:rPr>
                <w:rFonts w:ascii="Arial" w:hAnsi="Arial" w:cs="Arial"/>
                <w:sz w:val="15"/>
                <w:szCs w:val="15"/>
              </w:rPr>
              <w:t xml:space="preserve">Il </w:t>
            </w:r>
            <w:r w:rsidRPr="002D1858">
              <w:rPr>
                <w:rFonts w:ascii="Arial" w:hAnsi="Arial" w:cs="Arial"/>
                <w:b/>
                <w:sz w:val="15"/>
                <w:szCs w:val="15"/>
              </w:rPr>
              <w:t>fatturato annuo</w:t>
            </w:r>
            <w:r w:rsidRPr="002D1858">
              <w:rPr>
                <w:rFonts w:ascii="Arial" w:hAnsi="Arial" w:cs="Arial"/>
                <w:sz w:val="15"/>
                <w:szCs w:val="15"/>
              </w:rPr>
              <w:t xml:space="preserve"> ("generale") dell'operatore economico per il numero di esercizi richiesto nell'avviso o bando pertinente o nei documenti di gara è il seguente</w:t>
            </w:r>
            <w:r w:rsidRPr="002D1858">
              <w:rPr>
                <w:rFonts w:ascii="Arial" w:hAnsi="Arial" w:cs="Arial"/>
                <w:b/>
                <w:sz w:val="15"/>
                <w:szCs w:val="15"/>
              </w:rPr>
              <w:t>:</w:t>
            </w:r>
          </w:p>
          <w:p w14:paraId="69930A0D" w14:textId="77777777" w:rsidR="00A23B3E" w:rsidRPr="00D5226D" w:rsidRDefault="00A23B3E">
            <w:pPr>
              <w:ind w:left="284" w:hanging="284"/>
              <w:rPr>
                <w:rFonts w:ascii="Arial" w:hAnsi="Arial" w:cs="Arial"/>
                <w:b/>
                <w:sz w:val="12"/>
                <w:szCs w:val="12"/>
              </w:rPr>
            </w:pPr>
          </w:p>
          <w:p w14:paraId="48F586C3" w14:textId="77777777" w:rsidR="00A23B3E" w:rsidRPr="00D5226D" w:rsidRDefault="00A23B3E">
            <w:pPr>
              <w:ind w:left="284" w:hanging="284"/>
              <w:rPr>
                <w:rFonts w:ascii="Arial" w:hAnsi="Arial" w:cs="Arial"/>
                <w:sz w:val="12"/>
                <w:szCs w:val="12"/>
              </w:rPr>
            </w:pPr>
            <w:r w:rsidRPr="00D5226D">
              <w:rPr>
                <w:rFonts w:ascii="Arial" w:hAnsi="Arial" w:cs="Arial"/>
                <w:b/>
                <w:sz w:val="15"/>
                <w:szCs w:val="15"/>
              </w:rPr>
              <w:t>e/o,</w:t>
            </w:r>
          </w:p>
          <w:p w14:paraId="0E3FD237" w14:textId="77777777" w:rsidR="00A23B3E" w:rsidRPr="00D5226D" w:rsidRDefault="00A23B3E">
            <w:pPr>
              <w:ind w:left="284" w:hanging="142"/>
              <w:rPr>
                <w:rFonts w:ascii="Arial" w:hAnsi="Arial" w:cs="Arial"/>
                <w:sz w:val="12"/>
                <w:szCs w:val="12"/>
              </w:rPr>
            </w:pPr>
          </w:p>
          <w:p w14:paraId="4170469F" w14:textId="77777777" w:rsidR="00A23B3E" w:rsidRPr="00D5226D" w:rsidRDefault="00A23B3E">
            <w:pPr>
              <w:ind w:left="284" w:hanging="284"/>
              <w:rPr>
                <w:rFonts w:ascii="Arial" w:hAnsi="Arial" w:cs="Arial"/>
                <w:sz w:val="15"/>
                <w:szCs w:val="15"/>
              </w:rPr>
            </w:pPr>
            <w:r w:rsidRPr="00D5226D">
              <w:rPr>
                <w:rFonts w:ascii="Arial" w:hAnsi="Arial" w:cs="Arial"/>
                <w:sz w:val="15"/>
                <w:szCs w:val="15"/>
              </w:rPr>
              <w:t xml:space="preserve">1b)  Il </w:t>
            </w:r>
            <w:r w:rsidRPr="00D5226D">
              <w:rPr>
                <w:rFonts w:ascii="Arial" w:hAnsi="Arial" w:cs="Arial"/>
                <w:b/>
                <w:sz w:val="15"/>
                <w:szCs w:val="15"/>
              </w:rPr>
              <w:t>fatturato annuo medio</w:t>
            </w:r>
            <w:r w:rsidRPr="00D5226D">
              <w:rPr>
                <w:rFonts w:ascii="Arial" w:hAnsi="Arial" w:cs="Arial"/>
                <w:sz w:val="15"/>
                <w:szCs w:val="15"/>
              </w:rPr>
              <w:t xml:space="preserve"> dell'operatore economico </w:t>
            </w:r>
            <w:r w:rsidRPr="00D5226D">
              <w:rPr>
                <w:rFonts w:ascii="Arial" w:hAnsi="Arial" w:cs="Arial"/>
                <w:b/>
                <w:sz w:val="15"/>
                <w:szCs w:val="15"/>
              </w:rPr>
              <w:t xml:space="preserve">per il numero di esercizi richiesto nell'avviso o bando pertinente o nei documenti di gara è il seguente </w:t>
            </w:r>
            <w:r w:rsidRPr="00D5226D">
              <w:rPr>
                <w:rFonts w:ascii="Arial" w:hAnsi="Arial" w:cs="Arial"/>
                <w:sz w:val="15"/>
                <w:szCs w:val="15"/>
              </w:rPr>
              <w:t>(</w:t>
            </w:r>
            <w:r w:rsidRPr="00D5226D">
              <w:rPr>
                <w:rStyle w:val="Rimandonotaapidipagina"/>
                <w:rFonts w:ascii="Arial" w:hAnsi="Arial" w:cs="Arial"/>
                <w:sz w:val="15"/>
                <w:szCs w:val="15"/>
              </w:rPr>
              <w:footnoteReference w:id="26"/>
            </w:r>
            <w:r w:rsidRPr="00D5226D">
              <w:rPr>
                <w:rFonts w:ascii="Arial" w:hAnsi="Arial" w:cs="Arial"/>
                <w:sz w:val="15"/>
                <w:szCs w:val="15"/>
              </w:rPr>
              <w:t>)</w:t>
            </w:r>
            <w:r w:rsidRPr="00D5226D">
              <w:rPr>
                <w:rFonts w:ascii="Arial" w:hAnsi="Arial" w:cs="Arial"/>
                <w:b/>
                <w:sz w:val="15"/>
                <w:szCs w:val="15"/>
              </w:rPr>
              <w:t>:</w:t>
            </w:r>
          </w:p>
          <w:p w14:paraId="0B5215E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F3E72"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4AB7B19" w14:textId="77777777" w:rsidR="00A23B3E" w:rsidRDefault="00A23B3E">
            <w:pPr>
              <w:rPr>
                <w:rFonts w:ascii="Arial" w:hAnsi="Arial" w:cs="Arial"/>
                <w:sz w:val="15"/>
                <w:szCs w:val="15"/>
              </w:rPr>
            </w:pPr>
            <w:r>
              <w:rPr>
                <w:rFonts w:ascii="Arial" w:hAnsi="Arial" w:cs="Arial"/>
                <w:sz w:val="15"/>
                <w:szCs w:val="15"/>
              </w:rPr>
              <w:t>[……], [……] […] valuta</w:t>
            </w:r>
          </w:p>
          <w:p w14:paraId="319E4633" w14:textId="77777777" w:rsidR="00A23B3E" w:rsidRDefault="00A23B3E">
            <w:pPr>
              <w:rPr>
                <w:rFonts w:ascii="Arial" w:hAnsi="Arial" w:cs="Arial"/>
                <w:sz w:val="15"/>
                <w:szCs w:val="15"/>
              </w:rPr>
            </w:pPr>
          </w:p>
          <w:p w14:paraId="1FF7DD62" w14:textId="77777777" w:rsidR="00A23B3E" w:rsidRDefault="00A23B3E">
            <w:pPr>
              <w:rPr>
                <w:rFonts w:ascii="Arial" w:hAnsi="Arial" w:cs="Arial"/>
                <w:sz w:val="15"/>
                <w:szCs w:val="15"/>
              </w:rPr>
            </w:pPr>
          </w:p>
          <w:p w14:paraId="02F4BDB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21DCE8D" w14:textId="77777777" w:rsidR="00A23B3E" w:rsidRDefault="00A23B3E">
            <w:r>
              <w:rPr>
                <w:rFonts w:ascii="Arial" w:hAnsi="Arial" w:cs="Arial"/>
                <w:sz w:val="15"/>
                <w:szCs w:val="15"/>
              </w:rPr>
              <w:t>[…….…][……..…][……..…]</w:t>
            </w:r>
          </w:p>
        </w:tc>
      </w:tr>
      <w:tr w:rsidR="00A23B3E" w14:paraId="5B598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DEEA3" w14:textId="77777777" w:rsidR="00A23B3E" w:rsidRPr="00D5226D" w:rsidRDefault="00A23B3E" w:rsidP="00BF74E1">
            <w:pPr>
              <w:ind w:left="284" w:hanging="284"/>
              <w:jc w:val="both"/>
              <w:rPr>
                <w:rFonts w:ascii="Arial" w:hAnsi="Arial" w:cs="Arial"/>
                <w:b/>
                <w:sz w:val="15"/>
                <w:szCs w:val="15"/>
              </w:rPr>
            </w:pPr>
            <w:r w:rsidRPr="007163A2">
              <w:rPr>
                <w:rFonts w:ascii="Arial" w:hAnsi="Arial" w:cs="Arial"/>
                <w:sz w:val="15"/>
                <w:szCs w:val="15"/>
              </w:rPr>
              <w:t xml:space="preserve">2a)  </w:t>
            </w:r>
            <w:r w:rsidRPr="002D1858">
              <w:rPr>
                <w:rFonts w:ascii="Arial" w:hAnsi="Arial" w:cs="Arial"/>
                <w:sz w:val="15"/>
                <w:szCs w:val="15"/>
              </w:rPr>
              <w:t xml:space="preserve">Il </w:t>
            </w:r>
            <w:r w:rsidRPr="002D1858">
              <w:rPr>
                <w:rFonts w:ascii="Arial" w:hAnsi="Arial" w:cs="Arial"/>
                <w:b/>
                <w:sz w:val="15"/>
                <w:szCs w:val="15"/>
              </w:rPr>
              <w:t>fatturato</w:t>
            </w:r>
            <w:r w:rsidRPr="002D1858">
              <w:rPr>
                <w:rFonts w:ascii="Arial" w:hAnsi="Arial" w:cs="Arial"/>
                <w:sz w:val="15"/>
                <w:szCs w:val="15"/>
              </w:rPr>
              <w:t xml:space="preserve"> annuo ("specifico") dell'operatore economico</w:t>
            </w:r>
            <w:r w:rsidRPr="002D1858">
              <w:rPr>
                <w:rFonts w:ascii="Arial" w:hAnsi="Arial" w:cs="Arial"/>
                <w:b/>
                <w:sz w:val="15"/>
                <w:szCs w:val="15"/>
              </w:rPr>
              <w:t xml:space="preserve"> nel settore di attività oggetto dell'appalto</w:t>
            </w:r>
            <w:r w:rsidRPr="002D1858">
              <w:rPr>
                <w:rFonts w:ascii="Arial" w:hAnsi="Arial" w:cs="Arial"/>
                <w:sz w:val="15"/>
                <w:szCs w:val="15"/>
              </w:rPr>
              <w:t xml:space="preserve"> e specificato nell'avviso o bando pertinente o nei documenti di gara per il </w:t>
            </w:r>
            <w:r w:rsidRPr="00D5226D">
              <w:rPr>
                <w:rFonts w:ascii="Arial" w:hAnsi="Arial" w:cs="Arial"/>
                <w:sz w:val="15"/>
                <w:szCs w:val="15"/>
              </w:rPr>
              <w:t>numero di esercizi richiesto è il seguente:</w:t>
            </w:r>
          </w:p>
          <w:p w14:paraId="00E8D509" w14:textId="77777777" w:rsidR="00A23B3E" w:rsidRPr="00D5226D" w:rsidRDefault="00A23B3E">
            <w:pPr>
              <w:rPr>
                <w:rFonts w:ascii="Arial" w:hAnsi="Arial" w:cs="Arial"/>
                <w:sz w:val="15"/>
                <w:szCs w:val="15"/>
              </w:rPr>
            </w:pPr>
            <w:r w:rsidRPr="00D5226D">
              <w:rPr>
                <w:rFonts w:ascii="Arial" w:hAnsi="Arial" w:cs="Arial"/>
                <w:b/>
                <w:sz w:val="15"/>
                <w:szCs w:val="15"/>
              </w:rPr>
              <w:t>e/o,</w:t>
            </w:r>
          </w:p>
          <w:p w14:paraId="7F416A5F" w14:textId="77777777" w:rsidR="00A23B3E" w:rsidRPr="00D5226D" w:rsidRDefault="00A23B3E" w:rsidP="00BF74E1">
            <w:pPr>
              <w:ind w:left="284" w:hanging="284"/>
              <w:jc w:val="both"/>
              <w:rPr>
                <w:rFonts w:ascii="Arial" w:hAnsi="Arial" w:cs="Arial"/>
                <w:sz w:val="15"/>
                <w:szCs w:val="15"/>
              </w:rPr>
            </w:pPr>
            <w:r w:rsidRPr="00D5226D">
              <w:rPr>
                <w:rFonts w:ascii="Arial" w:hAnsi="Arial" w:cs="Arial"/>
                <w:sz w:val="15"/>
                <w:szCs w:val="15"/>
              </w:rPr>
              <w:t xml:space="preserve">2b) Il </w:t>
            </w:r>
            <w:r w:rsidRPr="00D5226D">
              <w:rPr>
                <w:rFonts w:ascii="Arial" w:hAnsi="Arial" w:cs="Arial"/>
                <w:b/>
                <w:sz w:val="15"/>
                <w:szCs w:val="15"/>
              </w:rPr>
              <w:t>fatturato annuo medio</w:t>
            </w:r>
            <w:r w:rsidRPr="00D5226D">
              <w:rPr>
                <w:rFonts w:ascii="Arial" w:hAnsi="Arial" w:cs="Arial"/>
                <w:sz w:val="15"/>
                <w:szCs w:val="15"/>
              </w:rPr>
              <w:t xml:space="preserve"> dell'operatore economico </w:t>
            </w:r>
            <w:r w:rsidRPr="00D5226D">
              <w:rPr>
                <w:rFonts w:ascii="Arial" w:hAnsi="Arial" w:cs="Arial"/>
                <w:b/>
                <w:sz w:val="15"/>
                <w:szCs w:val="15"/>
              </w:rPr>
              <w:t xml:space="preserve">nel settore e per il numero di esercizi specificato nell'avviso o bando pertinente o nei documenti di gara è il seguente </w:t>
            </w:r>
            <w:r w:rsidRPr="00D5226D">
              <w:rPr>
                <w:rFonts w:ascii="Arial" w:hAnsi="Arial" w:cs="Arial"/>
                <w:sz w:val="15"/>
                <w:szCs w:val="15"/>
              </w:rPr>
              <w:t>(</w:t>
            </w:r>
            <w:r w:rsidRPr="00D5226D">
              <w:rPr>
                <w:rStyle w:val="Rimandonotaapidipagina"/>
                <w:rFonts w:ascii="Arial" w:hAnsi="Arial" w:cs="Arial"/>
                <w:sz w:val="15"/>
                <w:szCs w:val="15"/>
              </w:rPr>
              <w:footnoteReference w:id="27"/>
            </w:r>
            <w:r w:rsidRPr="00D5226D">
              <w:rPr>
                <w:rFonts w:ascii="Arial" w:hAnsi="Arial" w:cs="Arial"/>
                <w:sz w:val="15"/>
                <w:szCs w:val="15"/>
              </w:rPr>
              <w:t>)</w:t>
            </w:r>
            <w:r w:rsidRPr="00D5226D">
              <w:rPr>
                <w:rFonts w:ascii="Arial" w:hAnsi="Arial" w:cs="Arial"/>
                <w:b/>
                <w:sz w:val="15"/>
                <w:szCs w:val="15"/>
              </w:rPr>
              <w:t>:</w:t>
            </w:r>
          </w:p>
          <w:p w14:paraId="0B9AAFE2" w14:textId="77777777" w:rsidR="00A23B3E" w:rsidRDefault="00A23B3E">
            <w:r w:rsidRPr="007163A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A295F"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5F20B29" w14:textId="77777777" w:rsidR="00A23B3E" w:rsidRDefault="00A23B3E">
            <w:pPr>
              <w:rPr>
                <w:rFonts w:ascii="Arial" w:hAnsi="Arial" w:cs="Arial"/>
                <w:sz w:val="15"/>
                <w:szCs w:val="15"/>
              </w:rPr>
            </w:pPr>
            <w:r>
              <w:rPr>
                <w:rFonts w:ascii="Arial" w:hAnsi="Arial" w:cs="Arial"/>
                <w:sz w:val="15"/>
                <w:szCs w:val="15"/>
              </w:rPr>
              <w:t>[……], [……] […] valuta</w:t>
            </w:r>
          </w:p>
          <w:p w14:paraId="71A30214"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5939F79" w14:textId="77777777" w:rsidR="00A23B3E" w:rsidRDefault="00A23B3E">
            <w:r>
              <w:rPr>
                <w:rFonts w:ascii="Arial" w:hAnsi="Arial" w:cs="Arial"/>
                <w:sz w:val="15"/>
                <w:szCs w:val="15"/>
              </w:rPr>
              <w:t>[……….…][…………][…………]</w:t>
            </w:r>
          </w:p>
        </w:tc>
      </w:tr>
      <w:tr w:rsidR="00A23B3E" w14:paraId="5C8A14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53C0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CE496" w14:textId="77777777" w:rsidR="00A23B3E" w:rsidRDefault="00A23B3E">
            <w:r>
              <w:rPr>
                <w:rFonts w:ascii="Arial" w:hAnsi="Arial" w:cs="Arial"/>
                <w:sz w:val="15"/>
                <w:szCs w:val="15"/>
              </w:rPr>
              <w:t>[……]</w:t>
            </w:r>
          </w:p>
        </w:tc>
      </w:tr>
      <w:tr w:rsidR="00A23B3E" w14:paraId="1C9BD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61890" w14:textId="77777777" w:rsidR="00F351F0" w:rsidRPr="00D5226D" w:rsidRDefault="00A23B3E" w:rsidP="00BF74E1">
            <w:pPr>
              <w:pStyle w:val="Paragrafoelenco1"/>
              <w:numPr>
                <w:ilvl w:val="0"/>
                <w:numId w:val="4"/>
              </w:numPr>
              <w:ind w:left="284" w:hanging="284"/>
              <w:jc w:val="both"/>
              <w:rPr>
                <w:rFonts w:ascii="Arial" w:hAnsi="Arial" w:cs="Arial"/>
                <w:sz w:val="15"/>
                <w:szCs w:val="15"/>
              </w:rPr>
            </w:pPr>
            <w:r w:rsidRPr="00D5226D">
              <w:rPr>
                <w:rFonts w:ascii="Arial" w:hAnsi="Arial" w:cs="Arial"/>
                <w:sz w:val="15"/>
                <w:szCs w:val="15"/>
              </w:rPr>
              <w:t xml:space="preserve">Per quanto riguarda gli </w:t>
            </w:r>
            <w:r w:rsidRPr="00D5226D">
              <w:rPr>
                <w:rFonts w:ascii="Arial" w:hAnsi="Arial" w:cs="Arial"/>
                <w:b/>
                <w:sz w:val="15"/>
                <w:szCs w:val="15"/>
              </w:rPr>
              <w:t xml:space="preserve">indici finanziari </w:t>
            </w:r>
            <w:r w:rsidRPr="00D5226D">
              <w:rPr>
                <w:rFonts w:ascii="Arial" w:hAnsi="Arial" w:cs="Arial"/>
                <w:sz w:val="15"/>
                <w:szCs w:val="15"/>
              </w:rPr>
              <w:t>(</w:t>
            </w:r>
            <w:r w:rsidRPr="00D5226D">
              <w:rPr>
                <w:rStyle w:val="Rimandonotaapidipagina"/>
                <w:rFonts w:ascii="Arial" w:hAnsi="Arial" w:cs="Arial"/>
                <w:sz w:val="15"/>
                <w:szCs w:val="15"/>
              </w:rPr>
              <w:footnoteReference w:id="28"/>
            </w:r>
            <w:r w:rsidRPr="00D5226D">
              <w:rPr>
                <w:rFonts w:ascii="Arial" w:hAnsi="Arial" w:cs="Arial"/>
                <w:sz w:val="15"/>
                <w:szCs w:val="15"/>
              </w:rPr>
              <w:t>) specificati nell'avviso o bando pertinente o nei documenti di gar</w:t>
            </w:r>
            <w:r w:rsidRPr="00D5226D">
              <w:rPr>
                <w:rFonts w:ascii="Arial" w:hAnsi="Arial" w:cs="Arial"/>
                <w:color w:val="000000"/>
                <w:sz w:val="15"/>
                <w:szCs w:val="15"/>
              </w:rPr>
              <w:t xml:space="preserve">a ai sensi dell’art. 83 comma 4, lett. </w:t>
            </w:r>
            <w:r w:rsidRPr="00D5226D">
              <w:rPr>
                <w:rFonts w:ascii="Arial" w:hAnsi="Arial" w:cs="Arial"/>
                <w:i/>
                <w:color w:val="000000"/>
                <w:sz w:val="15"/>
                <w:szCs w:val="15"/>
              </w:rPr>
              <w:t>b)</w:t>
            </w:r>
            <w:r w:rsidRPr="00D5226D">
              <w:rPr>
                <w:rFonts w:ascii="Arial" w:hAnsi="Arial" w:cs="Arial"/>
                <w:color w:val="000000"/>
                <w:sz w:val="15"/>
                <w:szCs w:val="15"/>
              </w:rPr>
              <w:t xml:space="preserve">, del Codice, l'operatore economico dichiara che i valori attuali degli indici richiesti </w:t>
            </w:r>
            <w:r w:rsidRPr="00D5226D">
              <w:rPr>
                <w:rFonts w:ascii="Arial" w:hAnsi="Arial" w:cs="Arial"/>
                <w:sz w:val="15"/>
                <w:szCs w:val="15"/>
              </w:rPr>
              <w:t>sono i seguenti:</w:t>
            </w:r>
          </w:p>
          <w:p w14:paraId="74292F5D" w14:textId="77777777" w:rsidR="00A23B3E" w:rsidRPr="000953DC" w:rsidRDefault="00A23B3E">
            <w:pPr>
              <w:pStyle w:val="Paragrafoelenco1"/>
              <w:ind w:left="0"/>
            </w:pPr>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B07EE"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13C2D20" w14:textId="77777777" w:rsidR="00A23B3E" w:rsidRDefault="00A23B3E">
            <w:r>
              <w:rPr>
                <w:rFonts w:ascii="Arial" w:hAnsi="Arial" w:cs="Arial"/>
                <w:sz w:val="15"/>
                <w:szCs w:val="15"/>
              </w:rPr>
              <w:t>[………..…][…………][……….…]</w:t>
            </w:r>
          </w:p>
        </w:tc>
      </w:tr>
      <w:tr w:rsidR="00A23B3E" w14:paraId="4589C9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6E9B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FAFCAB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FECA1" w14:textId="77777777" w:rsidR="00A23B3E" w:rsidRDefault="00A23B3E">
            <w:pPr>
              <w:rPr>
                <w:rFonts w:ascii="Arial" w:hAnsi="Arial" w:cs="Arial"/>
                <w:sz w:val="15"/>
                <w:szCs w:val="15"/>
              </w:rPr>
            </w:pPr>
            <w:r>
              <w:rPr>
                <w:rFonts w:ascii="Arial" w:hAnsi="Arial" w:cs="Arial"/>
                <w:sz w:val="15"/>
                <w:szCs w:val="15"/>
              </w:rPr>
              <w:t>[……] […] valuta</w:t>
            </w:r>
          </w:p>
          <w:p w14:paraId="4625876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8C9172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9A361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B4C4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0AB5049"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3D557"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A8C35C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F7346F" w14:textId="77777777" w:rsidR="00A23B3E" w:rsidRDefault="00A23B3E">
            <w:r>
              <w:rPr>
                <w:rFonts w:ascii="Arial" w:hAnsi="Arial" w:cs="Arial"/>
                <w:sz w:val="15"/>
                <w:szCs w:val="15"/>
              </w:rPr>
              <w:t>[…………..][……….…][………..…]</w:t>
            </w:r>
          </w:p>
        </w:tc>
      </w:tr>
    </w:tbl>
    <w:p w14:paraId="6BEC3A15" w14:textId="77777777" w:rsidR="00A23B3E" w:rsidRDefault="00A23B3E">
      <w:pPr>
        <w:pStyle w:val="SectionTitle"/>
        <w:spacing w:before="0" w:after="0"/>
        <w:jc w:val="both"/>
        <w:rPr>
          <w:rFonts w:ascii="Arial" w:hAnsi="Arial" w:cs="Arial"/>
          <w:caps/>
          <w:sz w:val="15"/>
          <w:szCs w:val="15"/>
        </w:rPr>
      </w:pPr>
    </w:p>
    <w:p w14:paraId="607D2971" w14:textId="77777777" w:rsidR="00A23B3E" w:rsidRDefault="00A23B3E">
      <w:pPr>
        <w:pStyle w:val="Titolo1"/>
        <w:spacing w:before="0" w:after="0"/>
        <w:ind w:left="850"/>
        <w:rPr>
          <w:sz w:val="16"/>
          <w:szCs w:val="16"/>
        </w:rPr>
      </w:pPr>
    </w:p>
    <w:p w14:paraId="3CABD0F5"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67C18FA" w14:textId="77777777" w:rsidR="00A23B3E" w:rsidRPr="003A443E" w:rsidRDefault="00A23B3E">
      <w:pPr>
        <w:pStyle w:val="Titolo1"/>
        <w:spacing w:before="0" w:after="0"/>
        <w:ind w:left="850"/>
        <w:rPr>
          <w:color w:val="000000"/>
          <w:sz w:val="16"/>
          <w:szCs w:val="16"/>
        </w:rPr>
      </w:pPr>
    </w:p>
    <w:p w14:paraId="01D6FDB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BE9C8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05FF3"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DBA8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CFDFC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B60419" w14:textId="77777777" w:rsidR="00A23B3E" w:rsidRPr="00D5226D" w:rsidRDefault="00A23B3E">
            <w:pPr>
              <w:rPr>
                <w:rFonts w:ascii="Arial" w:hAnsi="Arial" w:cs="Arial"/>
                <w:sz w:val="15"/>
                <w:szCs w:val="15"/>
              </w:rPr>
            </w:pPr>
            <w:r w:rsidRPr="00D5226D">
              <w:rPr>
                <w:rFonts w:ascii="Arial" w:hAnsi="Arial" w:cs="Arial"/>
                <w:color w:val="000000"/>
                <w:sz w:val="15"/>
                <w:szCs w:val="15"/>
              </w:rPr>
              <w:t xml:space="preserve">1a) Unicamente per gli </w:t>
            </w:r>
            <w:r w:rsidRPr="00D5226D">
              <w:rPr>
                <w:rFonts w:ascii="Arial" w:hAnsi="Arial" w:cs="Arial"/>
                <w:b/>
                <w:color w:val="000000"/>
                <w:sz w:val="15"/>
                <w:szCs w:val="15"/>
              </w:rPr>
              <w:t xml:space="preserve">appalti pubblici di lavori, </w:t>
            </w:r>
            <w:r w:rsidRPr="00D5226D">
              <w:rPr>
                <w:rFonts w:ascii="Arial" w:hAnsi="Arial" w:cs="Arial"/>
                <w:sz w:val="15"/>
                <w:szCs w:val="15"/>
              </w:rPr>
              <w:t>durante il periodo di riferimento(</w:t>
            </w:r>
            <w:r w:rsidRPr="00D5226D">
              <w:rPr>
                <w:rStyle w:val="Rimandonotaapidipagina"/>
                <w:rFonts w:ascii="Arial" w:hAnsi="Arial" w:cs="Arial"/>
                <w:sz w:val="15"/>
                <w:szCs w:val="15"/>
              </w:rPr>
              <w:footnoteReference w:id="31"/>
            </w:r>
            <w:r w:rsidRPr="00D5226D">
              <w:rPr>
                <w:rFonts w:ascii="Arial" w:hAnsi="Arial" w:cs="Arial"/>
                <w:sz w:val="15"/>
                <w:szCs w:val="15"/>
              </w:rPr>
              <w:t xml:space="preserve">) l'operatore economico </w:t>
            </w:r>
            <w:r w:rsidRPr="00D5226D">
              <w:rPr>
                <w:rFonts w:ascii="Arial" w:hAnsi="Arial" w:cs="Arial"/>
                <w:b/>
                <w:sz w:val="15"/>
                <w:szCs w:val="15"/>
              </w:rPr>
              <w:t>ha eseguito i seguenti lavori del tipo specificato</w:t>
            </w:r>
            <w:r w:rsidRPr="00D5226D">
              <w:rPr>
                <w:rFonts w:ascii="Arial" w:hAnsi="Arial" w:cs="Arial"/>
                <w:sz w:val="15"/>
                <w:szCs w:val="15"/>
              </w:rPr>
              <w:t xml:space="preserve">: </w:t>
            </w:r>
          </w:p>
          <w:p w14:paraId="3BC7E98E" w14:textId="77777777" w:rsidR="00A23B3E" w:rsidRDefault="00A23B3E">
            <w:r w:rsidRPr="00D5226D">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7C872"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5B1B1C7" w14:textId="77777777" w:rsidR="00A23B3E" w:rsidRDefault="00A23B3E">
            <w:r>
              <w:rPr>
                <w:rFonts w:ascii="Arial" w:hAnsi="Arial" w:cs="Arial"/>
                <w:sz w:val="15"/>
                <w:szCs w:val="15"/>
              </w:rPr>
              <w:t>[…………][………..…][……….…]</w:t>
            </w:r>
          </w:p>
        </w:tc>
      </w:tr>
      <w:tr w:rsidR="00A23B3E" w14:paraId="13B996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F9913"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530498A"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2129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110146E"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381E82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EC972E"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F7083AC"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A782DA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F7C6D81" w14:textId="77777777" w:rsidR="00A23B3E" w:rsidRDefault="00A23B3E">
                  <w:r>
                    <w:rPr>
                      <w:rFonts w:ascii="Arial" w:hAnsi="Arial" w:cs="Arial"/>
                      <w:sz w:val="15"/>
                      <w:szCs w:val="15"/>
                    </w:rPr>
                    <w:t>destinatari</w:t>
                  </w:r>
                </w:p>
              </w:tc>
            </w:tr>
            <w:tr w:rsidR="00A23B3E" w14:paraId="1079312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9B3BE1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8F57D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92A69E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B2E0B6D" w14:textId="77777777" w:rsidR="00A23B3E" w:rsidRDefault="00A23B3E">
                  <w:pPr>
                    <w:rPr>
                      <w:rFonts w:ascii="Arial" w:hAnsi="Arial" w:cs="Arial"/>
                      <w:sz w:val="15"/>
                      <w:szCs w:val="15"/>
                    </w:rPr>
                  </w:pPr>
                </w:p>
              </w:tc>
            </w:tr>
          </w:tbl>
          <w:p w14:paraId="145ECBB5" w14:textId="77777777" w:rsidR="00A23B3E" w:rsidRDefault="00A23B3E">
            <w:pPr>
              <w:rPr>
                <w:rFonts w:ascii="Arial" w:hAnsi="Arial" w:cs="Arial"/>
                <w:sz w:val="15"/>
                <w:szCs w:val="15"/>
              </w:rPr>
            </w:pPr>
          </w:p>
        </w:tc>
      </w:tr>
      <w:tr w:rsidR="00A23B3E" w14:paraId="6C7E96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DEB1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4990916B"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79B5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A9542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9DDD3"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FC996" w14:textId="77777777" w:rsidR="00A23B3E" w:rsidRDefault="00A23B3E">
            <w:r>
              <w:rPr>
                <w:rFonts w:ascii="Arial" w:hAnsi="Arial" w:cs="Arial"/>
                <w:sz w:val="15"/>
                <w:szCs w:val="15"/>
              </w:rPr>
              <w:t>[……….…]</w:t>
            </w:r>
          </w:p>
        </w:tc>
      </w:tr>
      <w:tr w:rsidR="00A23B3E" w14:paraId="1808B4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42AFF" w14:textId="77777777" w:rsidR="00A23B3E" w:rsidRPr="007163A2" w:rsidRDefault="00A23B3E">
            <w:pPr>
              <w:ind w:left="426" w:hanging="426"/>
            </w:pPr>
            <w:r w:rsidRPr="007163A2">
              <w:rPr>
                <w:rFonts w:ascii="Arial" w:hAnsi="Arial" w:cs="Arial"/>
                <w:sz w:val="15"/>
                <w:szCs w:val="15"/>
              </w:rPr>
              <w:t xml:space="preserve">4)  Potrà applicare i seguenti </w:t>
            </w:r>
            <w:r w:rsidRPr="007163A2">
              <w:rPr>
                <w:rFonts w:ascii="Arial" w:hAnsi="Arial" w:cs="Arial"/>
                <w:b/>
                <w:sz w:val="15"/>
                <w:szCs w:val="15"/>
              </w:rPr>
              <w:t>sistemi di gestione e di tracciabilità della catena di approvvigionamento</w:t>
            </w:r>
            <w:r w:rsidRPr="007163A2">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24909" w14:textId="77777777" w:rsidR="00A23B3E" w:rsidRDefault="00A23B3E">
            <w:r>
              <w:rPr>
                <w:rFonts w:ascii="Arial" w:hAnsi="Arial" w:cs="Arial"/>
                <w:sz w:val="15"/>
                <w:szCs w:val="15"/>
              </w:rPr>
              <w:t>[……….…]</w:t>
            </w:r>
          </w:p>
        </w:tc>
      </w:tr>
      <w:tr w:rsidR="00A23B3E" w14:paraId="195878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94271" w14:textId="77777777" w:rsidR="00A23B3E" w:rsidRPr="007163A2" w:rsidRDefault="00A23B3E">
            <w:pPr>
              <w:ind w:left="426" w:hanging="426"/>
              <w:rPr>
                <w:rFonts w:ascii="Arial" w:hAnsi="Arial" w:cs="Arial"/>
                <w:sz w:val="15"/>
                <w:szCs w:val="15"/>
              </w:rPr>
            </w:pPr>
            <w:r w:rsidRPr="007163A2">
              <w:rPr>
                <w:rFonts w:ascii="Arial" w:hAnsi="Arial" w:cs="Arial"/>
                <w:sz w:val="15"/>
                <w:szCs w:val="15"/>
              </w:rPr>
              <w:t>5)</w:t>
            </w:r>
            <w:r w:rsidRPr="007163A2">
              <w:rPr>
                <w:rFonts w:ascii="Arial" w:hAnsi="Arial" w:cs="Arial"/>
                <w:b/>
                <w:sz w:val="15"/>
                <w:szCs w:val="15"/>
              </w:rPr>
              <w:t xml:space="preserve">       Per la fornitura di prodotti o la prestazione di servizi complessi o, eccezionalmente, di prodotti o servizi richiesti per una finalità particolare:</w:t>
            </w:r>
            <w:r w:rsidRPr="007163A2">
              <w:rPr>
                <w:rFonts w:ascii="Arial" w:hAnsi="Arial" w:cs="Arial"/>
                <w:b/>
                <w:sz w:val="15"/>
                <w:szCs w:val="15"/>
                <w:shd w:val="clear" w:color="auto" w:fill="BFBFBF"/>
              </w:rPr>
              <w:br/>
            </w:r>
          </w:p>
          <w:p w14:paraId="1576AE70" w14:textId="77777777" w:rsidR="00A23B3E" w:rsidRPr="007163A2" w:rsidRDefault="00A23B3E">
            <w:pPr>
              <w:ind w:left="426"/>
            </w:pPr>
            <w:r w:rsidRPr="007163A2">
              <w:rPr>
                <w:rFonts w:ascii="Arial" w:hAnsi="Arial" w:cs="Arial"/>
                <w:sz w:val="15"/>
                <w:szCs w:val="15"/>
              </w:rPr>
              <w:t xml:space="preserve">L'operatore economico </w:t>
            </w:r>
            <w:r w:rsidRPr="007163A2">
              <w:rPr>
                <w:rFonts w:ascii="Arial" w:hAnsi="Arial" w:cs="Arial"/>
                <w:b/>
                <w:sz w:val="15"/>
                <w:szCs w:val="15"/>
              </w:rPr>
              <w:t>consentirà</w:t>
            </w:r>
            <w:r w:rsidRPr="007163A2">
              <w:rPr>
                <w:rFonts w:ascii="Arial" w:hAnsi="Arial" w:cs="Arial"/>
                <w:sz w:val="15"/>
                <w:szCs w:val="15"/>
              </w:rPr>
              <w:t xml:space="preserve"> l'esecuzione di </w:t>
            </w:r>
            <w:r w:rsidRPr="007163A2">
              <w:rPr>
                <w:rFonts w:ascii="Arial" w:hAnsi="Arial" w:cs="Arial"/>
                <w:b/>
                <w:sz w:val="15"/>
                <w:szCs w:val="15"/>
              </w:rPr>
              <w:t>verifiche</w:t>
            </w:r>
            <w:r w:rsidRPr="007163A2">
              <w:rPr>
                <w:rFonts w:ascii="Arial" w:hAnsi="Arial" w:cs="Arial"/>
                <w:sz w:val="15"/>
                <w:szCs w:val="15"/>
              </w:rPr>
              <w:t>(</w:t>
            </w:r>
            <w:r w:rsidRPr="007163A2">
              <w:rPr>
                <w:rStyle w:val="Rimandonotaapidipagina"/>
                <w:rFonts w:ascii="Arial" w:hAnsi="Arial" w:cs="Arial"/>
                <w:sz w:val="15"/>
                <w:szCs w:val="15"/>
              </w:rPr>
              <w:footnoteReference w:id="34"/>
            </w:r>
            <w:r w:rsidRPr="007163A2">
              <w:rPr>
                <w:rFonts w:ascii="Arial" w:hAnsi="Arial" w:cs="Arial"/>
                <w:sz w:val="15"/>
                <w:szCs w:val="15"/>
              </w:rPr>
              <w:t>) delle sue capacità di</w:t>
            </w:r>
            <w:r w:rsidRPr="007163A2">
              <w:rPr>
                <w:rFonts w:ascii="Arial" w:hAnsi="Arial" w:cs="Arial"/>
                <w:b/>
                <w:sz w:val="15"/>
                <w:szCs w:val="15"/>
              </w:rPr>
              <w:t xml:space="preserve"> produzione</w:t>
            </w:r>
            <w:r w:rsidRPr="007163A2">
              <w:rPr>
                <w:rFonts w:ascii="Arial" w:hAnsi="Arial" w:cs="Arial"/>
                <w:sz w:val="15"/>
                <w:szCs w:val="15"/>
              </w:rPr>
              <w:t xml:space="preserve"> o </w:t>
            </w:r>
            <w:r w:rsidRPr="007163A2">
              <w:rPr>
                <w:rFonts w:ascii="Arial" w:hAnsi="Arial" w:cs="Arial"/>
                <w:b/>
                <w:sz w:val="15"/>
                <w:szCs w:val="15"/>
              </w:rPr>
              <w:t>strutture tecniche</w:t>
            </w:r>
            <w:r w:rsidRPr="007163A2">
              <w:rPr>
                <w:rFonts w:ascii="Arial" w:hAnsi="Arial" w:cs="Arial"/>
                <w:sz w:val="15"/>
                <w:szCs w:val="15"/>
              </w:rPr>
              <w:t xml:space="preserve"> e, se necessario, degli </w:t>
            </w:r>
            <w:r w:rsidRPr="007163A2">
              <w:rPr>
                <w:rFonts w:ascii="Arial" w:hAnsi="Arial" w:cs="Arial"/>
                <w:b/>
                <w:sz w:val="15"/>
                <w:szCs w:val="15"/>
              </w:rPr>
              <w:t>strumenti di studio e di ricerca</w:t>
            </w:r>
            <w:r w:rsidRPr="007163A2">
              <w:rPr>
                <w:rFonts w:ascii="Arial" w:hAnsi="Arial" w:cs="Arial"/>
                <w:sz w:val="15"/>
                <w:szCs w:val="15"/>
              </w:rPr>
              <w:t xml:space="preserve"> di cui egli dispone, nonché delle </w:t>
            </w:r>
            <w:r w:rsidRPr="007163A2">
              <w:rPr>
                <w:rFonts w:ascii="Arial" w:hAnsi="Arial" w:cs="Arial"/>
                <w:b/>
                <w:sz w:val="15"/>
                <w:szCs w:val="15"/>
              </w:rPr>
              <w:t>misure adottate per garantire la qualità</w:t>
            </w:r>
            <w:r w:rsidRPr="007163A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EB9C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0FAF9BE" w14:textId="77777777" w:rsidR="00A23B3E" w:rsidRDefault="00A23B3E">
            <w:pPr>
              <w:rPr>
                <w:rFonts w:ascii="Arial" w:hAnsi="Arial" w:cs="Arial"/>
                <w:sz w:val="15"/>
                <w:szCs w:val="15"/>
              </w:rPr>
            </w:pPr>
            <w:r>
              <w:rPr>
                <w:rFonts w:ascii="Arial" w:hAnsi="Arial" w:cs="Arial"/>
                <w:sz w:val="15"/>
                <w:szCs w:val="15"/>
              </w:rPr>
              <w:br/>
              <w:t>[ ] Sì [ ] No</w:t>
            </w:r>
          </w:p>
          <w:p w14:paraId="574BA2B2" w14:textId="77777777" w:rsidR="00350D7E" w:rsidRDefault="00350D7E">
            <w:pPr>
              <w:rPr>
                <w:rFonts w:ascii="Arial" w:hAnsi="Arial" w:cs="Arial"/>
                <w:sz w:val="15"/>
                <w:szCs w:val="15"/>
              </w:rPr>
            </w:pPr>
          </w:p>
          <w:p w14:paraId="0BAD7B1B" w14:textId="77777777" w:rsidR="00350D7E" w:rsidRDefault="00350D7E"/>
        </w:tc>
      </w:tr>
      <w:tr w:rsidR="00A23B3E" w14:paraId="1490DB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8665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D1B1E1A"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045EA716"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E3CB01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C2591" w14:textId="77777777" w:rsidR="00A23B3E" w:rsidRDefault="00A23B3E">
            <w:pPr>
              <w:rPr>
                <w:rFonts w:ascii="Arial" w:hAnsi="Arial" w:cs="Arial"/>
                <w:sz w:val="15"/>
                <w:szCs w:val="15"/>
              </w:rPr>
            </w:pPr>
            <w:r>
              <w:rPr>
                <w:rFonts w:ascii="Arial" w:hAnsi="Arial" w:cs="Arial"/>
                <w:sz w:val="15"/>
                <w:szCs w:val="15"/>
              </w:rPr>
              <w:br/>
            </w:r>
          </w:p>
          <w:p w14:paraId="537A02E4"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0ACDCF28" w14:textId="77777777" w:rsidR="00A23B3E" w:rsidRDefault="00A23B3E">
            <w:r>
              <w:rPr>
                <w:rFonts w:ascii="Arial" w:hAnsi="Arial" w:cs="Arial"/>
                <w:sz w:val="15"/>
                <w:szCs w:val="15"/>
              </w:rPr>
              <w:br/>
              <w:t>b) [………..…]</w:t>
            </w:r>
          </w:p>
        </w:tc>
      </w:tr>
      <w:tr w:rsidR="00A23B3E" w14:paraId="1F1CDA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B8016" w14:textId="77777777" w:rsidR="00A23B3E" w:rsidRDefault="00A23B3E">
            <w:pPr>
              <w:ind w:left="426" w:hanging="426"/>
            </w:pPr>
            <w:r>
              <w:rPr>
                <w:rFonts w:ascii="Arial" w:hAnsi="Arial" w:cs="Arial"/>
                <w:sz w:val="15"/>
                <w:szCs w:val="15"/>
              </w:rPr>
              <w:t>7</w:t>
            </w:r>
            <w:r w:rsidRPr="007163A2">
              <w:rPr>
                <w:rFonts w:ascii="Arial" w:hAnsi="Arial" w:cs="Arial"/>
                <w:sz w:val="15"/>
                <w:szCs w:val="15"/>
              </w:rPr>
              <w:t xml:space="preserve">)       L'operatore economico potrà applicare durante l'esecuzione dell'appalto le seguenti </w:t>
            </w:r>
            <w:r w:rsidRPr="007163A2">
              <w:rPr>
                <w:rFonts w:ascii="Arial" w:hAnsi="Arial" w:cs="Arial"/>
                <w:b/>
                <w:sz w:val="15"/>
                <w:szCs w:val="15"/>
              </w:rPr>
              <w:t>misure di gestione ambientale</w:t>
            </w:r>
            <w:r w:rsidRPr="007163A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D798C" w14:textId="77777777" w:rsidR="00A23B3E" w:rsidRDefault="00A23B3E">
            <w:r>
              <w:rPr>
                <w:rFonts w:ascii="Arial" w:hAnsi="Arial" w:cs="Arial"/>
                <w:sz w:val="15"/>
                <w:szCs w:val="15"/>
              </w:rPr>
              <w:t>[…………..…]</w:t>
            </w:r>
          </w:p>
        </w:tc>
      </w:tr>
      <w:tr w:rsidR="00A23B3E" w14:paraId="3F8312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F68CBB" w14:textId="77777777" w:rsidR="00A23B3E" w:rsidRPr="00D5226D" w:rsidRDefault="00A23B3E">
            <w:pPr>
              <w:spacing w:before="0" w:after="0"/>
              <w:ind w:left="426" w:hanging="426"/>
            </w:pPr>
            <w:r w:rsidRPr="00D5226D">
              <w:rPr>
                <w:rFonts w:ascii="Arial" w:hAnsi="Arial" w:cs="Arial"/>
                <w:sz w:val="15"/>
                <w:szCs w:val="15"/>
              </w:rPr>
              <w:t>8)       L'</w:t>
            </w:r>
            <w:r w:rsidRPr="00D5226D">
              <w:rPr>
                <w:rFonts w:ascii="Arial" w:hAnsi="Arial" w:cs="Arial"/>
                <w:b/>
                <w:sz w:val="15"/>
                <w:szCs w:val="15"/>
              </w:rPr>
              <w:t>organico medio annuo</w:t>
            </w:r>
            <w:r w:rsidRPr="00D5226D">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1B8EC"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4A03183" w14:textId="77777777" w:rsidR="00A23B3E" w:rsidRDefault="00A23B3E">
            <w:pPr>
              <w:spacing w:before="0" w:after="0"/>
              <w:rPr>
                <w:rFonts w:ascii="Arial" w:hAnsi="Arial" w:cs="Arial"/>
                <w:sz w:val="15"/>
                <w:szCs w:val="15"/>
              </w:rPr>
            </w:pPr>
            <w:r>
              <w:rPr>
                <w:rFonts w:ascii="Arial" w:hAnsi="Arial" w:cs="Arial"/>
                <w:sz w:val="15"/>
                <w:szCs w:val="15"/>
              </w:rPr>
              <w:t>[…………],[……..…],</w:t>
            </w:r>
          </w:p>
          <w:p w14:paraId="4098717D" w14:textId="77777777" w:rsidR="00A23B3E" w:rsidRDefault="00A23B3E">
            <w:pPr>
              <w:spacing w:before="0" w:after="0"/>
              <w:rPr>
                <w:rFonts w:ascii="Arial" w:hAnsi="Arial" w:cs="Arial"/>
                <w:sz w:val="15"/>
                <w:szCs w:val="15"/>
              </w:rPr>
            </w:pPr>
            <w:r>
              <w:rPr>
                <w:rFonts w:ascii="Arial" w:hAnsi="Arial" w:cs="Arial"/>
                <w:sz w:val="15"/>
                <w:szCs w:val="15"/>
              </w:rPr>
              <w:t>[…………],[……..…],</w:t>
            </w:r>
          </w:p>
          <w:p w14:paraId="3346AED7" w14:textId="77777777" w:rsidR="00A23B3E" w:rsidRDefault="00A23B3E">
            <w:pPr>
              <w:spacing w:before="0" w:after="0"/>
              <w:rPr>
                <w:rFonts w:ascii="Arial" w:hAnsi="Arial" w:cs="Arial"/>
                <w:sz w:val="15"/>
                <w:szCs w:val="15"/>
              </w:rPr>
            </w:pPr>
            <w:r>
              <w:rPr>
                <w:rFonts w:ascii="Arial" w:hAnsi="Arial" w:cs="Arial"/>
                <w:sz w:val="15"/>
                <w:szCs w:val="15"/>
              </w:rPr>
              <w:t>[…………],[……..…],</w:t>
            </w:r>
          </w:p>
          <w:p w14:paraId="39AE2D32"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A08AEC1" w14:textId="77777777" w:rsidR="00A23B3E" w:rsidRDefault="00A23B3E">
            <w:pPr>
              <w:spacing w:before="0" w:after="0"/>
              <w:rPr>
                <w:rFonts w:ascii="Arial" w:hAnsi="Arial" w:cs="Arial"/>
                <w:sz w:val="15"/>
                <w:szCs w:val="15"/>
              </w:rPr>
            </w:pPr>
            <w:r>
              <w:rPr>
                <w:rFonts w:ascii="Arial" w:hAnsi="Arial" w:cs="Arial"/>
                <w:sz w:val="15"/>
                <w:szCs w:val="15"/>
              </w:rPr>
              <w:t>[…………],[……..…],</w:t>
            </w:r>
          </w:p>
          <w:p w14:paraId="6A2508EA" w14:textId="77777777" w:rsidR="00A23B3E" w:rsidRDefault="00A23B3E">
            <w:pPr>
              <w:spacing w:before="0" w:after="0"/>
              <w:rPr>
                <w:rFonts w:ascii="Arial" w:hAnsi="Arial" w:cs="Arial"/>
                <w:sz w:val="15"/>
                <w:szCs w:val="15"/>
              </w:rPr>
            </w:pPr>
            <w:r>
              <w:rPr>
                <w:rFonts w:ascii="Arial" w:hAnsi="Arial" w:cs="Arial"/>
                <w:sz w:val="15"/>
                <w:szCs w:val="15"/>
              </w:rPr>
              <w:t>[…………],[……..…],</w:t>
            </w:r>
          </w:p>
          <w:p w14:paraId="29D3DAF1" w14:textId="77777777" w:rsidR="00A23B3E" w:rsidRDefault="00A23B3E">
            <w:pPr>
              <w:spacing w:before="0" w:after="0"/>
            </w:pPr>
            <w:r>
              <w:rPr>
                <w:rFonts w:ascii="Arial" w:hAnsi="Arial" w:cs="Arial"/>
                <w:sz w:val="15"/>
                <w:szCs w:val="15"/>
              </w:rPr>
              <w:t>[…………],[……..…]</w:t>
            </w:r>
          </w:p>
        </w:tc>
      </w:tr>
      <w:tr w:rsidR="00A23B3E" w14:paraId="6B939C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AFA72" w14:textId="77777777" w:rsidR="00A23B3E" w:rsidRPr="00D5226D" w:rsidRDefault="00A23B3E">
            <w:pPr>
              <w:ind w:left="426" w:hanging="426"/>
            </w:pPr>
            <w:r w:rsidRPr="00D5226D">
              <w:rPr>
                <w:rFonts w:ascii="Arial" w:hAnsi="Arial" w:cs="Arial"/>
                <w:sz w:val="15"/>
                <w:szCs w:val="15"/>
              </w:rPr>
              <w:t>9)       Per l'esecuzione dell'appalto l'operatore economico disporrà dell'</w:t>
            </w:r>
            <w:r w:rsidRPr="00D5226D">
              <w:rPr>
                <w:rFonts w:ascii="Arial" w:hAnsi="Arial" w:cs="Arial"/>
                <w:b/>
                <w:sz w:val="15"/>
                <w:szCs w:val="15"/>
              </w:rPr>
              <w:t>attrezzatura, del materiale e dell'equipaggiamento tecnico</w:t>
            </w:r>
            <w:r w:rsidRPr="00D5226D">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6B7BC" w14:textId="77777777" w:rsidR="00A23B3E" w:rsidRDefault="00A23B3E">
            <w:r>
              <w:rPr>
                <w:rFonts w:ascii="Arial" w:hAnsi="Arial" w:cs="Arial"/>
                <w:sz w:val="15"/>
                <w:szCs w:val="15"/>
              </w:rPr>
              <w:t>[…………]</w:t>
            </w:r>
          </w:p>
        </w:tc>
      </w:tr>
      <w:tr w:rsidR="00A23B3E" w14:paraId="6CC7AD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FBDDF" w14:textId="77777777" w:rsidR="00A23B3E" w:rsidRPr="00D552A8" w:rsidRDefault="00A23B3E">
            <w:pPr>
              <w:ind w:left="426" w:hanging="426"/>
            </w:pPr>
            <w:r w:rsidRPr="00D552A8">
              <w:rPr>
                <w:rFonts w:ascii="Arial" w:hAnsi="Arial" w:cs="Arial"/>
                <w:sz w:val="15"/>
                <w:szCs w:val="15"/>
              </w:rPr>
              <w:t xml:space="preserve">10)     L'operatore economico </w:t>
            </w:r>
            <w:r w:rsidRPr="00D552A8">
              <w:rPr>
                <w:rFonts w:ascii="Arial" w:hAnsi="Arial" w:cs="Arial"/>
                <w:b/>
                <w:sz w:val="15"/>
                <w:szCs w:val="15"/>
              </w:rPr>
              <w:t>intende eventualmente subappaltare</w:t>
            </w:r>
            <w:r w:rsidRPr="00D552A8">
              <w:rPr>
                <w:rFonts w:ascii="Arial" w:hAnsi="Arial" w:cs="Arial"/>
                <w:sz w:val="15"/>
                <w:szCs w:val="15"/>
              </w:rPr>
              <w:t>(</w:t>
            </w:r>
            <w:r w:rsidRPr="00D552A8">
              <w:rPr>
                <w:rStyle w:val="Rimandonotaapidipagina"/>
                <w:rFonts w:ascii="Arial" w:hAnsi="Arial" w:cs="Arial"/>
                <w:sz w:val="15"/>
                <w:szCs w:val="15"/>
              </w:rPr>
              <w:footnoteReference w:id="35"/>
            </w:r>
            <w:r w:rsidRPr="00D552A8">
              <w:rPr>
                <w:rFonts w:ascii="Arial" w:hAnsi="Arial" w:cs="Arial"/>
                <w:sz w:val="15"/>
                <w:szCs w:val="15"/>
              </w:rPr>
              <w:t xml:space="preserve">) la seguente </w:t>
            </w:r>
            <w:r w:rsidRPr="00D552A8">
              <w:rPr>
                <w:rFonts w:ascii="Arial" w:hAnsi="Arial" w:cs="Arial"/>
                <w:b/>
                <w:sz w:val="15"/>
                <w:szCs w:val="15"/>
              </w:rPr>
              <w:t>quota (espressa in percentuale)</w:t>
            </w:r>
            <w:r w:rsidRPr="00D552A8">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3E010" w14:textId="77777777" w:rsidR="00A23B3E" w:rsidRDefault="00A23B3E">
            <w:r>
              <w:rPr>
                <w:rFonts w:ascii="Arial" w:hAnsi="Arial" w:cs="Arial"/>
                <w:sz w:val="15"/>
                <w:szCs w:val="15"/>
              </w:rPr>
              <w:t>[…………]</w:t>
            </w:r>
          </w:p>
        </w:tc>
      </w:tr>
      <w:tr w:rsidR="00A23B3E" w14:paraId="18D2A4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E2328" w14:textId="77777777" w:rsidR="00A23B3E" w:rsidRPr="00D5226D" w:rsidRDefault="00A23B3E">
            <w:pPr>
              <w:shd w:val="clear" w:color="auto" w:fill="FFFFFF"/>
              <w:rPr>
                <w:rFonts w:ascii="Arial" w:hAnsi="Arial" w:cs="Arial"/>
                <w:sz w:val="15"/>
                <w:szCs w:val="15"/>
              </w:rPr>
            </w:pPr>
            <w:r w:rsidRPr="00D5226D">
              <w:rPr>
                <w:rFonts w:ascii="Arial" w:hAnsi="Arial" w:cs="Arial"/>
                <w:sz w:val="15"/>
                <w:szCs w:val="15"/>
              </w:rPr>
              <w:t xml:space="preserve">11)     Per gli </w:t>
            </w:r>
            <w:r w:rsidRPr="00D5226D">
              <w:rPr>
                <w:rFonts w:ascii="Arial" w:hAnsi="Arial" w:cs="Arial"/>
                <w:b/>
                <w:i/>
                <w:sz w:val="15"/>
                <w:szCs w:val="15"/>
              </w:rPr>
              <w:t>appalti pubblici di forniture</w:t>
            </w:r>
            <w:r w:rsidRPr="00D5226D">
              <w:rPr>
                <w:rFonts w:ascii="Arial" w:hAnsi="Arial" w:cs="Arial"/>
                <w:sz w:val="15"/>
                <w:szCs w:val="15"/>
              </w:rPr>
              <w:t>:</w:t>
            </w:r>
            <w:r w:rsidRPr="00D5226D">
              <w:rPr>
                <w:rFonts w:ascii="Arial" w:hAnsi="Arial" w:cs="Arial"/>
                <w:sz w:val="15"/>
                <w:szCs w:val="15"/>
              </w:rPr>
              <w:br/>
            </w:r>
          </w:p>
          <w:p w14:paraId="0D778BA1" w14:textId="77777777" w:rsidR="00A23B3E" w:rsidRPr="00D5226D" w:rsidRDefault="00A23B3E">
            <w:pPr>
              <w:ind w:left="426"/>
              <w:rPr>
                <w:rFonts w:ascii="Arial" w:hAnsi="Arial" w:cs="Arial"/>
                <w:sz w:val="15"/>
                <w:szCs w:val="15"/>
              </w:rPr>
            </w:pPr>
            <w:r w:rsidRPr="00D5226D">
              <w:rPr>
                <w:rFonts w:ascii="Arial" w:hAnsi="Arial" w:cs="Arial"/>
                <w:sz w:val="15"/>
                <w:szCs w:val="15"/>
              </w:rPr>
              <w:t>L'operatore economico fornirà i campioni, le descrizioni o le fotografie dei prodotti da fornire, non necessariamente accompagnati dalle certificazioni di autenticità, come richiesti;</w:t>
            </w:r>
            <w:r w:rsidRPr="00D5226D">
              <w:rPr>
                <w:rFonts w:ascii="Arial" w:hAnsi="Arial" w:cs="Arial"/>
                <w:sz w:val="15"/>
                <w:szCs w:val="15"/>
              </w:rPr>
              <w:br/>
            </w:r>
          </w:p>
          <w:p w14:paraId="3E3447A6" w14:textId="77777777" w:rsidR="00A23B3E" w:rsidRPr="00D5226D" w:rsidRDefault="00A23B3E">
            <w:pPr>
              <w:ind w:left="426"/>
              <w:rPr>
                <w:rFonts w:ascii="Arial" w:hAnsi="Arial" w:cs="Arial"/>
                <w:sz w:val="15"/>
                <w:szCs w:val="15"/>
              </w:rPr>
            </w:pPr>
            <w:r w:rsidRPr="00D5226D">
              <w:rPr>
                <w:rFonts w:ascii="Arial" w:hAnsi="Arial" w:cs="Arial"/>
                <w:sz w:val="15"/>
                <w:szCs w:val="15"/>
              </w:rPr>
              <w:t>se applicabile, l'operatore economico dichiara inoltre che provvederà a fornire le richieste certificazioni di autenticità.</w:t>
            </w:r>
            <w:r w:rsidRPr="00D5226D">
              <w:rPr>
                <w:rFonts w:ascii="Arial" w:hAnsi="Arial" w:cs="Arial"/>
                <w:sz w:val="15"/>
                <w:szCs w:val="15"/>
              </w:rPr>
              <w:br/>
            </w:r>
          </w:p>
          <w:p w14:paraId="76AD92ED" w14:textId="77777777" w:rsidR="00A23B3E" w:rsidRDefault="00A23B3E">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A9650" w14:textId="77777777" w:rsidR="00A23B3E" w:rsidRDefault="00A23B3E">
            <w:pPr>
              <w:rPr>
                <w:rFonts w:ascii="Arial" w:hAnsi="Arial" w:cs="Arial"/>
                <w:sz w:val="15"/>
                <w:szCs w:val="15"/>
              </w:rPr>
            </w:pPr>
          </w:p>
          <w:p w14:paraId="719583F4" w14:textId="77777777" w:rsidR="00A23B3E" w:rsidRDefault="00A23B3E">
            <w:pPr>
              <w:rPr>
                <w:rFonts w:ascii="Arial" w:hAnsi="Arial" w:cs="Arial"/>
                <w:sz w:val="15"/>
                <w:szCs w:val="15"/>
              </w:rPr>
            </w:pPr>
          </w:p>
          <w:p w14:paraId="0FF4227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3DA6487" w14:textId="77777777" w:rsidR="00A23B3E" w:rsidRDefault="00A23B3E">
            <w:pPr>
              <w:rPr>
                <w:rFonts w:ascii="Arial" w:hAnsi="Arial" w:cs="Arial"/>
                <w:sz w:val="15"/>
                <w:szCs w:val="15"/>
              </w:rPr>
            </w:pPr>
          </w:p>
          <w:p w14:paraId="0C4F6537" w14:textId="77777777" w:rsidR="00A23B3E" w:rsidRDefault="00A23B3E">
            <w:pPr>
              <w:rPr>
                <w:rFonts w:ascii="Arial" w:hAnsi="Arial" w:cs="Arial"/>
                <w:sz w:val="15"/>
                <w:szCs w:val="15"/>
              </w:rPr>
            </w:pPr>
          </w:p>
          <w:p w14:paraId="5CEA9E1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FC07BA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557E15" w14:textId="77777777" w:rsidR="00A23B3E" w:rsidRDefault="00A23B3E">
            <w:r>
              <w:rPr>
                <w:rFonts w:ascii="Arial" w:hAnsi="Arial" w:cs="Arial"/>
                <w:sz w:val="15"/>
                <w:szCs w:val="15"/>
              </w:rPr>
              <w:t>[……….…][……….…][…………]</w:t>
            </w:r>
          </w:p>
        </w:tc>
      </w:tr>
      <w:tr w:rsidR="00A23B3E" w14:paraId="116569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F37D0" w14:textId="77777777" w:rsidR="00A23B3E" w:rsidRPr="00D5226D" w:rsidRDefault="00A23B3E">
            <w:pPr>
              <w:spacing w:before="0" w:after="0"/>
              <w:ind w:left="426" w:hanging="426"/>
              <w:rPr>
                <w:rFonts w:ascii="Arial" w:hAnsi="Arial" w:cs="Arial"/>
                <w:sz w:val="15"/>
                <w:szCs w:val="15"/>
              </w:rPr>
            </w:pPr>
            <w:r w:rsidRPr="00D5226D">
              <w:rPr>
                <w:rFonts w:ascii="Arial" w:hAnsi="Arial" w:cs="Arial"/>
                <w:sz w:val="15"/>
                <w:szCs w:val="15"/>
              </w:rPr>
              <w:t xml:space="preserve">12)     Per gli </w:t>
            </w:r>
            <w:r w:rsidRPr="00D5226D">
              <w:rPr>
                <w:rFonts w:ascii="Arial" w:hAnsi="Arial" w:cs="Arial"/>
                <w:b/>
                <w:i/>
                <w:sz w:val="15"/>
                <w:szCs w:val="15"/>
              </w:rPr>
              <w:t>appalti pubblici di forniture</w:t>
            </w:r>
            <w:r w:rsidRPr="00D5226D">
              <w:rPr>
                <w:rFonts w:ascii="Arial" w:hAnsi="Arial" w:cs="Arial"/>
                <w:sz w:val="15"/>
                <w:szCs w:val="15"/>
              </w:rPr>
              <w:t>:</w:t>
            </w:r>
            <w:r w:rsidRPr="00D5226D">
              <w:rPr>
                <w:rFonts w:ascii="Arial" w:hAnsi="Arial" w:cs="Arial"/>
                <w:sz w:val="15"/>
                <w:szCs w:val="15"/>
              </w:rPr>
              <w:br/>
            </w:r>
          </w:p>
          <w:p w14:paraId="6B3D1EBF" w14:textId="77777777" w:rsidR="00A23B3E" w:rsidRPr="00D5226D" w:rsidRDefault="00A23B3E">
            <w:pPr>
              <w:spacing w:before="0" w:after="0"/>
              <w:ind w:left="426"/>
              <w:rPr>
                <w:rFonts w:ascii="Arial" w:hAnsi="Arial" w:cs="Arial"/>
                <w:b/>
                <w:sz w:val="15"/>
                <w:szCs w:val="15"/>
              </w:rPr>
            </w:pPr>
            <w:r w:rsidRPr="00D5226D">
              <w:rPr>
                <w:rFonts w:ascii="Arial" w:hAnsi="Arial" w:cs="Arial"/>
                <w:sz w:val="15"/>
                <w:szCs w:val="15"/>
              </w:rPr>
              <w:t xml:space="preserve">L'operatore economico può fornire i richiesti </w:t>
            </w:r>
            <w:r w:rsidRPr="00D5226D">
              <w:rPr>
                <w:rFonts w:ascii="Arial" w:hAnsi="Arial" w:cs="Arial"/>
                <w:b/>
                <w:sz w:val="15"/>
                <w:szCs w:val="15"/>
              </w:rPr>
              <w:t>certificati</w:t>
            </w:r>
            <w:r w:rsidRPr="00D5226D">
              <w:rPr>
                <w:rFonts w:ascii="Arial" w:hAnsi="Arial" w:cs="Arial"/>
                <w:sz w:val="15"/>
                <w:szCs w:val="15"/>
              </w:rPr>
              <w:t xml:space="preserve"> rilasciati da </w:t>
            </w:r>
            <w:r w:rsidRPr="00D5226D">
              <w:rPr>
                <w:rFonts w:ascii="Arial" w:hAnsi="Arial" w:cs="Arial"/>
                <w:b/>
                <w:sz w:val="15"/>
                <w:szCs w:val="15"/>
              </w:rPr>
              <w:t>istituti o servizi ufficiali incaricati del controllo della qualità,</w:t>
            </w:r>
            <w:r w:rsidRPr="00D5226D">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D5226D">
              <w:rPr>
                <w:rFonts w:ascii="Arial" w:hAnsi="Arial" w:cs="Arial"/>
                <w:sz w:val="15"/>
                <w:szCs w:val="15"/>
              </w:rPr>
              <w:br/>
            </w:r>
          </w:p>
          <w:p w14:paraId="22D16CB7" w14:textId="77777777" w:rsidR="00A23B3E" w:rsidRPr="00D5226D" w:rsidRDefault="00A23B3E">
            <w:pPr>
              <w:spacing w:before="0" w:after="0"/>
              <w:ind w:left="426"/>
              <w:rPr>
                <w:rFonts w:ascii="Arial" w:hAnsi="Arial" w:cs="Arial"/>
                <w:sz w:val="15"/>
                <w:szCs w:val="15"/>
              </w:rPr>
            </w:pPr>
            <w:r w:rsidRPr="00D5226D">
              <w:rPr>
                <w:rFonts w:ascii="Arial" w:hAnsi="Arial" w:cs="Arial"/>
                <w:b/>
                <w:sz w:val="15"/>
                <w:szCs w:val="15"/>
              </w:rPr>
              <w:t>In caso negativo</w:t>
            </w:r>
            <w:r w:rsidRPr="00D5226D">
              <w:rPr>
                <w:rFonts w:ascii="Arial" w:hAnsi="Arial" w:cs="Arial"/>
                <w:sz w:val="15"/>
                <w:szCs w:val="15"/>
              </w:rPr>
              <w:t>, spiegare perché e precisare di quali altri mezzi di prova si dispone:</w:t>
            </w:r>
            <w:r w:rsidRPr="00D5226D">
              <w:rPr>
                <w:rFonts w:ascii="Arial" w:hAnsi="Arial" w:cs="Arial"/>
                <w:sz w:val="15"/>
                <w:szCs w:val="15"/>
              </w:rPr>
              <w:br/>
            </w:r>
          </w:p>
          <w:p w14:paraId="57446E8A" w14:textId="77777777" w:rsidR="00A23B3E" w:rsidRDefault="00A23B3E">
            <w:pPr>
              <w:spacing w:before="0" w:after="0"/>
            </w:pPr>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1779A"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B663620" w14:textId="77777777" w:rsidR="00A23B3E" w:rsidRDefault="00A23B3E">
            <w:pPr>
              <w:spacing w:before="0" w:after="0"/>
              <w:rPr>
                <w:rFonts w:ascii="Arial" w:hAnsi="Arial" w:cs="Arial"/>
                <w:sz w:val="15"/>
                <w:szCs w:val="15"/>
              </w:rPr>
            </w:pPr>
          </w:p>
          <w:p w14:paraId="6B3721BE" w14:textId="77777777" w:rsidR="00A23B3E" w:rsidRDefault="00A23B3E">
            <w:pPr>
              <w:spacing w:before="0" w:after="0"/>
              <w:rPr>
                <w:rFonts w:ascii="Arial" w:hAnsi="Arial" w:cs="Arial"/>
                <w:sz w:val="15"/>
                <w:szCs w:val="15"/>
              </w:rPr>
            </w:pPr>
          </w:p>
          <w:p w14:paraId="3D167819"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20A3D83" w14:textId="77777777" w:rsidR="00A23B3E" w:rsidRDefault="00A23B3E">
            <w:pPr>
              <w:spacing w:before="0" w:after="0"/>
              <w:rPr>
                <w:rFonts w:ascii="Arial" w:hAnsi="Arial" w:cs="Arial"/>
                <w:sz w:val="15"/>
                <w:szCs w:val="15"/>
              </w:rPr>
            </w:pPr>
          </w:p>
          <w:p w14:paraId="7DE689A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03CAFCE" w14:textId="77777777" w:rsidR="00A23B3E" w:rsidRDefault="00A23B3E">
            <w:pPr>
              <w:spacing w:before="0" w:after="0"/>
              <w:rPr>
                <w:rFonts w:ascii="Arial" w:hAnsi="Arial" w:cs="Arial"/>
                <w:sz w:val="15"/>
                <w:szCs w:val="15"/>
              </w:rPr>
            </w:pPr>
            <w:r>
              <w:rPr>
                <w:rFonts w:ascii="Arial" w:hAnsi="Arial" w:cs="Arial"/>
                <w:sz w:val="15"/>
                <w:szCs w:val="15"/>
              </w:rPr>
              <w:t>[………..…][………….…][………….…]</w:t>
            </w:r>
          </w:p>
          <w:p w14:paraId="0331325A" w14:textId="77777777" w:rsidR="002E43BE" w:rsidRDefault="002E43BE">
            <w:pPr>
              <w:spacing w:before="0" w:after="0"/>
            </w:pPr>
          </w:p>
        </w:tc>
      </w:tr>
      <w:tr w:rsidR="00A23B3E" w:rsidRPr="003A443E" w14:paraId="1765E0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2E1A9"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A181073"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BCF9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09979619" w14:textId="77777777" w:rsidR="00A23B3E" w:rsidRPr="003A443E" w:rsidRDefault="00A23B3E">
            <w:pPr>
              <w:rPr>
                <w:color w:val="000000"/>
              </w:rPr>
            </w:pPr>
            <w:r w:rsidRPr="003A443E">
              <w:rPr>
                <w:rFonts w:ascii="Arial" w:hAnsi="Arial" w:cs="Arial"/>
                <w:color w:val="000000"/>
                <w:sz w:val="15"/>
                <w:szCs w:val="15"/>
              </w:rPr>
              <w:t>[…………..][……….…][………..…]</w:t>
            </w:r>
          </w:p>
        </w:tc>
      </w:tr>
    </w:tbl>
    <w:p w14:paraId="3A520C13" w14:textId="77777777" w:rsidR="00A23B3E" w:rsidRPr="003A443E" w:rsidRDefault="00A23B3E">
      <w:pPr>
        <w:jc w:val="both"/>
        <w:rPr>
          <w:rFonts w:ascii="Arial" w:hAnsi="Arial" w:cs="Arial"/>
          <w:color w:val="000000"/>
          <w:sz w:val="15"/>
          <w:szCs w:val="15"/>
        </w:rPr>
      </w:pPr>
    </w:p>
    <w:p w14:paraId="78A60034"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362B9CA"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0B194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E274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52DF9" w14:textId="77777777" w:rsidR="00A23B3E" w:rsidRDefault="00A23B3E">
            <w:r>
              <w:rPr>
                <w:rFonts w:ascii="Arial" w:hAnsi="Arial" w:cs="Arial"/>
                <w:b/>
                <w:w w:val="0"/>
                <w:sz w:val="15"/>
                <w:szCs w:val="15"/>
              </w:rPr>
              <w:t>Risposta:</w:t>
            </w:r>
          </w:p>
        </w:tc>
      </w:tr>
      <w:tr w:rsidR="00A23B3E" w14:paraId="25AB57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06F2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B041AC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78443A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4EF3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BFA8ACB" w14:textId="77777777" w:rsidR="00A23B3E" w:rsidRDefault="00A23B3E">
            <w:r>
              <w:rPr>
                <w:rFonts w:ascii="Arial" w:hAnsi="Arial" w:cs="Arial"/>
                <w:sz w:val="15"/>
                <w:szCs w:val="15"/>
              </w:rPr>
              <w:t>[……..…][…………][…………]</w:t>
            </w:r>
          </w:p>
        </w:tc>
      </w:tr>
      <w:tr w:rsidR="00A23B3E" w14:paraId="7FA26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6125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609C29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F7BA6F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08EA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72E2085" w14:textId="77777777" w:rsidR="00A23B3E" w:rsidRDefault="00A23B3E">
            <w:r>
              <w:rPr>
                <w:rFonts w:ascii="Arial" w:hAnsi="Arial" w:cs="Arial"/>
                <w:sz w:val="15"/>
                <w:szCs w:val="15"/>
              </w:rPr>
              <w:t xml:space="preserve"> […………][……..…][……..…]</w:t>
            </w:r>
          </w:p>
        </w:tc>
      </w:tr>
    </w:tbl>
    <w:p w14:paraId="141B1CDD" w14:textId="77777777" w:rsidR="00A23B3E" w:rsidRDefault="00A23B3E">
      <w:pPr>
        <w:rPr>
          <w:rFonts w:ascii="Arial" w:hAnsi="Arial" w:cs="Arial"/>
          <w:sz w:val="15"/>
          <w:szCs w:val="15"/>
        </w:rPr>
      </w:pPr>
    </w:p>
    <w:p w14:paraId="6F2EF85D" w14:textId="77777777" w:rsidR="00A23B3E" w:rsidRPr="00D5226D" w:rsidRDefault="00A23B3E" w:rsidP="00D92A41">
      <w:pPr>
        <w:pageBreakBefore/>
        <w:spacing w:before="0"/>
        <w:jc w:val="center"/>
        <w:rPr>
          <w:rFonts w:ascii="Arial" w:hAnsi="Arial" w:cs="Arial"/>
          <w:w w:val="0"/>
          <w:sz w:val="15"/>
          <w:szCs w:val="15"/>
        </w:rPr>
      </w:pPr>
      <w:r w:rsidRPr="00D5226D">
        <w:rPr>
          <w:b/>
          <w:sz w:val="19"/>
          <w:szCs w:val="19"/>
        </w:rPr>
        <w:t xml:space="preserve">Parte V: Riduzione del numero di candidati </w:t>
      </w:r>
      <w:r w:rsidRPr="00D5226D">
        <w:rPr>
          <w:b/>
          <w:color w:val="000000"/>
          <w:sz w:val="19"/>
          <w:szCs w:val="19"/>
        </w:rPr>
        <w:t>qualificati</w:t>
      </w:r>
      <w:r w:rsidRPr="00D5226D">
        <w:rPr>
          <w:color w:val="000000"/>
          <w:sz w:val="19"/>
          <w:szCs w:val="19"/>
        </w:rPr>
        <w:t xml:space="preserve"> </w:t>
      </w:r>
      <w:r w:rsidRPr="00D5226D">
        <w:rPr>
          <w:rFonts w:ascii="Arial" w:hAnsi="Arial" w:cs="Arial"/>
          <w:smallCaps/>
          <w:color w:val="000000"/>
          <w:sz w:val="15"/>
          <w:szCs w:val="15"/>
        </w:rPr>
        <w:t>(A</w:t>
      </w:r>
      <w:r w:rsidRPr="00D5226D">
        <w:rPr>
          <w:rFonts w:ascii="Arial" w:hAnsi="Arial" w:cs="Arial"/>
          <w:smallCaps/>
          <w:color w:val="000000"/>
          <w:sz w:val="16"/>
          <w:szCs w:val="16"/>
        </w:rPr>
        <w:t>rticolo 91 del Codice)</w:t>
      </w:r>
    </w:p>
    <w:p w14:paraId="77FAFCD2" w14:textId="77777777" w:rsidR="00A23B3E" w:rsidRPr="00D5226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5226D">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2C1FA00" w14:textId="77777777" w:rsidR="00A23B3E" w:rsidRPr="00D5226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5226D">
        <w:rPr>
          <w:rFonts w:ascii="Arial" w:hAnsi="Arial" w:cs="Arial"/>
          <w:b/>
          <w:w w:val="0"/>
          <w:sz w:val="15"/>
          <w:szCs w:val="15"/>
        </w:rPr>
        <w:t>Solo per le procedure ristrette, le procedure competitive con negoziazione, le procedure di dialogo competitivo e i partenariati per l'innovazione:</w:t>
      </w:r>
    </w:p>
    <w:p w14:paraId="16A0B9A1" w14:textId="77777777" w:rsidR="00A23B3E" w:rsidRPr="00D5226D" w:rsidRDefault="00A23B3E">
      <w:pPr>
        <w:rPr>
          <w:rFonts w:ascii="Arial" w:hAnsi="Arial" w:cs="Arial"/>
          <w:b/>
          <w:w w:val="0"/>
          <w:sz w:val="15"/>
          <w:szCs w:val="15"/>
        </w:rPr>
      </w:pPr>
      <w:r w:rsidRPr="00D5226D">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0E59E0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E110F" w14:textId="77777777" w:rsidR="00A23B3E" w:rsidRPr="00D5226D" w:rsidRDefault="00A23B3E">
            <w:r w:rsidRPr="00D5226D">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E12F6F" w14:textId="77777777" w:rsidR="00A23B3E" w:rsidRDefault="00A23B3E">
            <w:r>
              <w:rPr>
                <w:rFonts w:ascii="Arial" w:hAnsi="Arial" w:cs="Arial"/>
                <w:b/>
                <w:w w:val="0"/>
                <w:sz w:val="15"/>
                <w:szCs w:val="15"/>
              </w:rPr>
              <w:t>Risposta:</w:t>
            </w:r>
          </w:p>
        </w:tc>
      </w:tr>
      <w:tr w:rsidR="00A23B3E" w14:paraId="3112A0A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B3653" w14:textId="77777777" w:rsidR="00A23B3E" w:rsidRPr="00D5226D" w:rsidRDefault="00A23B3E">
            <w:pPr>
              <w:rPr>
                <w:rFonts w:ascii="Arial" w:hAnsi="Arial" w:cs="Arial"/>
                <w:w w:val="0"/>
                <w:sz w:val="15"/>
                <w:szCs w:val="15"/>
              </w:rPr>
            </w:pPr>
            <w:r w:rsidRPr="00D5226D">
              <w:rPr>
                <w:rFonts w:ascii="Arial" w:hAnsi="Arial" w:cs="Arial"/>
                <w:w w:val="0"/>
                <w:sz w:val="15"/>
                <w:szCs w:val="15"/>
              </w:rPr>
              <w:t xml:space="preserve">Di </w:t>
            </w:r>
            <w:r w:rsidRPr="00D5226D">
              <w:rPr>
                <w:rFonts w:ascii="Arial" w:hAnsi="Arial" w:cs="Arial"/>
                <w:b/>
                <w:w w:val="0"/>
                <w:sz w:val="15"/>
                <w:szCs w:val="15"/>
              </w:rPr>
              <w:t>soddisfare</w:t>
            </w:r>
            <w:r w:rsidRPr="00D5226D">
              <w:rPr>
                <w:rFonts w:ascii="Arial" w:hAnsi="Arial" w:cs="Arial"/>
                <w:w w:val="0"/>
                <w:sz w:val="15"/>
                <w:szCs w:val="15"/>
              </w:rPr>
              <w:t xml:space="preserve"> i criteri e le regole obiettivi e non discriminatori da applicare per limitare il numero di candidati, come di seguito indicato :</w:t>
            </w:r>
          </w:p>
          <w:p w14:paraId="418FDD34" w14:textId="77777777" w:rsidR="00A23B3E" w:rsidRPr="00D5226D" w:rsidRDefault="00A23B3E">
            <w:pPr>
              <w:rPr>
                <w:rFonts w:ascii="Arial" w:hAnsi="Arial" w:cs="Arial"/>
                <w:sz w:val="15"/>
                <w:szCs w:val="15"/>
              </w:rPr>
            </w:pPr>
            <w:r w:rsidRPr="00D5226D">
              <w:rPr>
                <w:rFonts w:ascii="Arial" w:hAnsi="Arial" w:cs="Arial"/>
                <w:w w:val="0"/>
                <w:sz w:val="15"/>
                <w:szCs w:val="15"/>
              </w:rPr>
              <w:t xml:space="preserve">Se sono richiesti determinati certificati o altre forme di prove documentali, indicare per </w:t>
            </w:r>
            <w:r w:rsidRPr="00D5226D">
              <w:rPr>
                <w:rFonts w:ascii="Arial" w:hAnsi="Arial" w:cs="Arial"/>
                <w:b/>
                <w:sz w:val="15"/>
                <w:szCs w:val="15"/>
              </w:rPr>
              <w:t>ciascun documento</w:t>
            </w:r>
            <w:r w:rsidRPr="00D5226D">
              <w:rPr>
                <w:rFonts w:ascii="Arial" w:hAnsi="Arial" w:cs="Arial"/>
                <w:w w:val="0"/>
                <w:sz w:val="15"/>
                <w:szCs w:val="15"/>
              </w:rPr>
              <w:t xml:space="preserve"> se l'operatore economico dispone dei documenti richiesti:</w:t>
            </w:r>
          </w:p>
          <w:p w14:paraId="4725DF91" w14:textId="77777777" w:rsidR="00A23B3E" w:rsidRPr="00D5226D" w:rsidRDefault="00A23B3E">
            <w:r w:rsidRPr="00D5226D">
              <w:rPr>
                <w:rFonts w:ascii="Arial" w:hAnsi="Arial" w:cs="Arial"/>
                <w:sz w:val="15"/>
                <w:szCs w:val="15"/>
              </w:rPr>
              <w:t>Se alcuni di tali certificati o altre forme di prove documentali sono disponibili elettronicamente (</w:t>
            </w:r>
            <w:r w:rsidRPr="00D5226D">
              <w:rPr>
                <w:rStyle w:val="Rimandonotaapidipagina"/>
                <w:rFonts w:ascii="Arial" w:hAnsi="Arial" w:cs="Arial"/>
                <w:sz w:val="15"/>
                <w:szCs w:val="15"/>
              </w:rPr>
              <w:footnoteReference w:id="36"/>
            </w:r>
            <w:r w:rsidRPr="00D5226D">
              <w:rPr>
                <w:rFonts w:ascii="Arial" w:hAnsi="Arial" w:cs="Arial"/>
                <w:sz w:val="15"/>
                <w:szCs w:val="15"/>
              </w:rPr>
              <w:t xml:space="preserve">), indicare per </w:t>
            </w:r>
            <w:r w:rsidRPr="00D5226D">
              <w:rPr>
                <w:rFonts w:ascii="Arial" w:hAnsi="Arial" w:cs="Arial"/>
                <w:b/>
                <w:sz w:val="15"/>
                <w:szCs w:val="15"/>
              </w:rPr>
              <w:t>ciascun documento</w:t>
            </w:r>
            <w:r w:rsidRPr="00D5226D">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FEA90D"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EA8165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16EC1EF"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32A8F9CF" w14:textId="77777777" w:rsidR="00A23B3E" w:rsidRDefault="00A23B3E">
      <w:pPr>
        <w:pStyle w:val="ChapterTitle"/>
        <w:jc w:val="both"/>
        <w:rPr>
          <w:rFonts w:ascii="Arial" w:hAnsi="Arial" w:cs="Arial"/>
          <w:sz w:val="15"/>
          <w:szCs w:val="15"/>
        </w:rPr>
      </w:pPr>
    </w:p>
    <w:p w14:paraId="17845251" w14:textId="77777777" w:rsidR="00A23B3E" w:rsidRDefault="00A23B3E" w:rsidP="00BF74E1">
      <w:pPr>
        <w:pStyle w:val="ChapterTitle"/>
        <w:rPr>
          <w:rFonts w:ascii="Arial" w:hAnsi="Arial" w:cs="Arial"/>
          <w:i/>
          <w:sz w:val="15"/>
          <w:szCs w:val="15"/>
        </w:rPr>
      </w:pPr>
      <w:r>
        <w:rPr>
          <w:sz w:val="19"/>
          <w:szCs w:val="19"/>
        </w:rPr>
        <w:t>Parte VI: Dichiarazioni finali</w:t>
      </w:r>
    </w:p>
    <w:p w14:paraId="4A56B847" w14:textId="77777777" w:rsidR="00A23B3E" w:rsidRPr="00352B35" w:rsidRDefault="00A23B3E" w:rsidP="003E60D1">
      <w:pPr>
        <w:jc w:val="both"/>
        <w:rPr>
          <w:rFonts w:ascii="Arial" w:hAnsi="Arial" w:cs="Arial"/>
          <w:b/>
          <w:i/>
          <w:color w:val="000000"/>
          <w:sz w:val="16"/>
          <w:szCs w:val="16"/>
        </w:rPr>
      </w:pPr>
      <w:r w:rsidRPr="00352B35">
        <w:rPr>
          <w:rFonts w:ascii="Arial" w:hAnsi="Arial" w:cs="Arial"/>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52B35">
        <w:rPr>
          <w:rFonts w:ascii="Arial" w:hAnsi="Arial" w:cs="Arial"/>
          <w:i/>
          <w:color w:val="000000"/>
          <w:sz w:val="16"/>
          <w:szCs w:val="16"/>
        </w:rPr>
        <w:t>, ai sensi dell’articolo 76 del DPR 445/2000.</w:t>
      </w:r>
    </w:p>
    <w:p w14:paraId="7BE8673D" w14:textId="77777777" w:rsidR="00A23B3E" w:rsidRPr="00352B35" w:rsidRDefault="00A23B3E" w:rsidP="003E60D1">
      <w:pPr>
        <w:jc w:val="both"/>
        <w:rPr>
          <w:rFonts w:ascii="Arial" w:hAnsi="Arial" w:cs="Arial"/>
          <w:i/>
          <w:sz w:val="16"/>
          <w:szCs w:val="16"/>
        </w:rPr>
      </w:pPr>
      <w:r w:rsidRPr="00352B35">
        <w:rPr>
          <w:rFonts w:ascii="Arial" w:hAnsi="Arial" w:cs="Arial"/>
          <w:i/>
          <w:color w:val="000000"/>
          <w:sz w:val="16"/>
          <w:szCs w:val="16"/>
        </w:rPr>
        <w:t xml:space="preserve">Ferme restando </w:t>
      </w:r>
      <w:r w:rsidR="005F6EEF" w:rsidRPr="00352B35">
        <w:rPr>
          <w:rFonts w:ascii="Arial" w:hAnsi="Arial" w:cs="Arial"/>
          <w:i/>
          <w:color w:val="000000"/>
          <w:sz w:val="16"/>
          <w:szCs w:val="16"/>
        </w:rPr>
        <w:t xml:space="preserve">le disposizioni degli articoli </w:t>
      </w:r>
      <w:r w:rsidRPr="00352B35">
        <w:rPr>
          <w:rFonts w:ascii="Arial" w:hAnsi="Arial" w:cs="Arial"/>
          <w:i/>
          <w:color w:val="000000"/>
          <w:sz w:val="16"/>
          <w:szCs w:val="16"/>
        </w:rPr>
        <w:t xml:space="preserve">40, 43 e 46 del DPR 445/2000, il sottoscritto/I sottoscritti dichiara/dichiarano </w:t>
      </w:r>
      <w:r w:rsidRPr="00352B35">
        <w:rPr>
          <w:rFonts w:ascii="Arial" w:hAnsi="Arial" w:cs="Arial"/>
          <w:i/>
          <w:sz w:val="16"/>
          <w:szCs w:val="16"/>
        </w:rPr>
        <w:t>formalmente di essere in grado di produrre, su richiesta e senza indugio, i certificati e le altre forme di prove documentali del caso, con le seguenti eccezioni:</w:t>
      </w:r>
    </w:p>
    <w:p w14:paraId="1DCD7B22" w14:textId="77777777" w:rsidR="00A23B3E" w:rsidRPr="00352B35" w:rsidRDefault="00A23B3E" w:rsidP="003E60D1">
      <w:pPr>
        <w:jc w:val="both"/>
        <w:rPr>
          <w:rFonts w:ascii="Arial" w:hAnsi="Arial" w:cs="Arial"/>
          <w:i/>
          <w:sz w:val="16"/>
          <w:szCs w:val="16"/>
        </w:rPr>
      </w:pPr>
      <w:r w:rsidRPr="00352B35">
        <w:rPr>
          <w:rFonts w:ascii="Arial" w:hAnsi="Arial" w:cs="Arial"/>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352B35">
        <w:rPr>
          <w:rFonts w:ascii="Arial" w:hAnsi="Arial" w:cs="Arial"/>
          <w:sz w:val="16"/>
          <w:szCs w:val="16"/>
        </w:rPr>
        <w:t>(</w:t>
      </w:r>
      <w:r w:rsidRPr="00352B35">
        <w:rPr>
          <w:rStyle w:val="Rimandonotaapidipagina"/>
          <w:rFonts w:ascii="Arial" w:hAnsi="Arial" w:cs="Arial"/>
          <w:sz w:val="16"/>
          <w:szCs w:val="16"/>
        </w:rPr>
        <w:footnoteReference w:id="39"/>
      </w:r>
      <w:r w:rsidRPr="00352B35">
        <w:rPr>
          <w:rFonts w:ascii="Arial" w:hAnsi="Arial" w:cs="Arial"/>
          <w:sz w:val="16"/>
          <w:szCs w:val="16"/>
        </w:rPr>
        <w:t>)</w:t>
      </w:r>
      <w:r w:rsidRPr="00352B35">
        <w:rPr>
          <w:rFonts w:ascii="Arial" w:hAnsi="Arial" w:cs="Arial"/>
          <w:i/>
          <w:sz w:val="16"/>
          <w:szCs w:val="16"/>
        </w:rPr>
        <w:t>, oppure</w:t>
      </w:r>
    </w:p>
    <w:p w14:paraId="6EF99773" w14:textId="77777777" w:rsidR="00A23B3E" w:rsidRPr="00352B35" w:rsidRDefault="00A23B3E" w:rsidP="003E60D1">
      <w:pPr>
        <w:jc w:val="both"/>
        <w:rPr>
          <w:rFonts w:ascii="Arial" w:hAnsi="Arial" w:cs="Arial"/>
          <w:i/>
          <w:sz w:val="16"/>
          <w:szCs w:val="16"/>
        </w:rPr>
      </w:pPr>
      <w:r w:rsidRPr="00352B35">
        <w:rPr>
          <w:rFonts w:ascii="Arial" w:hAnsi="Arial" w:cs="Arial"/>
          <w:i/>
          <w:sz w:val="16"/>
          <w:szCs w:val="16"/>
        </w:rPr>
        <w:t>b) a decorrere al più tardi dal 18 aprile 2018 (</w:t>
      </w:r>
      <w:r w:rsidRPr="00352B35">
        <w:rPr>
          <w:rStyle w:val="Rimandonotaapidipagina"/>
          <w:rFonts w:ascii="Arial" w:hAnsi="Arial" w:cs="Arial"/>
          <w:i/>
          <w:sz w:val="16"/>
          <w:szCs w:val="16"/>
        </w:rPr>
        <w:footnoteReference w:id="40"/>
      </w:r>
      <w:r w:rsidRPr="00352B35">
        <w:rPr>
          <w:rFonts w:ascii="Arial" w:hAnsi="Arial" w:cs="Arial"/>
          <w:i/>
          <w:sz w:val="16"/>
          <w:szCs w:val="16"/>
        </w:rPr>
        <w:t>), l'amministrazione aggiudicatrice o l'ente aggiudicatore sono già in possesso della documentazione in questione</w:t>
      </w:r>
      <w:r w:rsidRPr="00352B35">
        <w:rPr>
          <w:rFonts w:ascii="Arial" w:hAnsi="Arial" w:cs="Arial"/>
          <w:sz w:val="16"/>
          <w:szCs w:val="16"/>
        </w:rPr>
        <w:t>.</w:t>
      </w:r>
    </w:p>
    <w:p w14:paraId="7CA2838F" w14:textId="3E0535A9" w:rsidR="00A23B3E" w:rsidRPr="0007245D" w:rsidRDefault="00A23B3E" w:rsidP="00EA4997">
      <w:pPr>
        <w:spacing w:before="2" w:line="247" w:lineRule="exact"/>
        <w:ind w:right="44"/>
        <w:jc w:val="both"/>
        <w:rPr>
          <w:rFonts w:ascii="Arial" w:hAnsi="Arial" w:cs="Arial"/>
          <w:caps/>
          <w:color w:val="2E74B5"/>
          <w:sz w:val="16"/>
          <w:szCs w:val="16"/>
        </w:rPr>
      </w:pPr>
      <w:r w:rsidRPr="00352B35">
        <w:rPr>
          <w:rFonts w:ascii="Arial" w:hAnsi="Arial" w:cs="Arial"/>
          <w:i/>
          <w:sz w:val="16"/>
          <w:szCs w:val="16"/>
        </w:rPr>
        <w:t xml:space="preserve">Il sottoscritto/I sottoscritti autorizza/autorizzano formalmente </w:t>
      </w:r>
      <w:r w:rsidR="00D031FF" w:rsidRPr="00352B35">
        <w:rPr>
          <w:rFonts w:ascii="Arial" w:hAnsi="Arial" w:cs="Arial"/>
          <w:i/>
          <w:sz w:val="16"/>
          <w:szCs w:val="16"/>
        </w:rPr>
        <w:t>l</w:t>
      </w:r>
      <w:r w:rsidR="00F72EF4" w:rsidRPr="00352B35">
        <w:rPr>
          <w:rFonts w:ascii="Arial" w:hAnsi="Arial" w:cs="Arial"/>
          <w:i/>
          <w:sz w:val="16"/>
          <w:szCs w:val="16"/>
        </w:rPr>
        <w:t>’</w:t>
      </w:r>
      <w:r w:rsidR="00D031FF" w:rsidRPr="00352B35">
        <w:rPr>
          <w:rFonts w:ascii="Arial" w:hAnsi="Arial" w:cs="Arial"/>
          <w:i/>
          <w:sz w:val="16"/>
          <w:szCs w:val="16"/>
        </w:rPr>
        <w:t xml:space="preserve"> </w:t>
      </w:r>
      <w:r w:rsidR="00F72EF4" w:rsidRPr="00352B35">
        <w:rPr>
          <w:rFonts w:ascii="Arial" w:hAnsi="Arial" w:cs="Arial"/>
          <w:i/>
          <w:sz w:val="16"/>
          <w:szCs w:val="16"/>
        </w:rPr>
        <w:t xml:space="preserve">Ente Assistenza per il personale dell’Amministrazione penitenziaria </w:t>
      </w:r>
      <w:r w:rsidR="00D031FF" w:rsidRPr="00352B35">
        <w:rPr>
          <w:rFonts w:ascii="Arial" w:hAnsi="Arial" w:cs="Arial"/>
          <w:i/>
          <w:sz w:val="16"/>
          <w:szCs w:val="16"/>
        </w:rPr>
        <w:t xml:space="preserve"> </w:t>
      </w:r>
      <w:r w:rsidRPr="00352B35">
        <w:rPr>
          <w:rFonts w:ascii="Arial" w:hAnsi="Arial" w:cs="Arial"/>
          <w:i/>
          <w:sz w:val="16"/>
          <w:szCs w:val="16"/>
        </w:rPr>
        <w:t xml:space="preserve"> </w:t>
      </w:r>
      <w:r w:rsidR="00F72EF4" w:rsidRPr="00352B35">
        <w:rPr>
          <w:rFonts w:ascii="Arial" w:hAnsi="Arial" w:cs="Arial"/>
          <w:i/>
          <w:sz w:val="16"/>
          <w:szCs w:val="16"/>
        </w:rPr>
        <w:t xml:space="preserve">ad </w:t>
      </w:r>
      <w:r w:rsidRPr="00352B35">
        <w:rPr>
          <w:rFonts w:ascii="Arial" w:hAnsi="Arial" w:cs="Arial"/>
          <w:i/>
          <w:sz w:val="16"/>
          <w:szCs w:val="16"/>
        </w:rPr>
        <w:t>accedere ai documenti complemen</w:t>
      </w:r>
      <w:r w:rsidR="001E6E93" w:rsidRPr="00352B35">
        <w:rPr>
          <w:rFonts w:ascii="Arial" w:hAnsi="Arial" w:cs="Arial"/>
          <w:i/>
          <w:sz w:val="16"/>
          <w:szCs w:val="16"/>
        </w:rPr>
        <w:t>tari alle informazioni, di cui al</w:t>
      </w:r>
      <w:r w:rsidRPr="00352B35">
        <w:rPr>
          <w:rFonts w:ascii="Arial" w:hAnsi="Arial" w:cs="Arial"/>
          <w:i/>
          <w:sz w:val="16"/>
          <w:szCs w:val="16"/>
        </w:rPr>
        <w:t xml:space="preserve"> presente documento di gara unico europeo, ai fini della</w:t>
      </w:r>
      <w:r w:rsidR="0007245D" w:rsidRPr="00352B35">
        <w:rPr>
          <w:rFonts w:ascii="Arial" w:hAnsi="Arial" w:cs="Arial"/>
          <w:i/>
          <w:sz w:val="16"/>
          <w:szCs w:val="16"/>
        </w:rPr>
        <w:t xml:space="preserve"> </w:t>
      </w:r>
      <w:r w:rsidR="00D031FF" w:rsidRPr="00352B35">
        <w:rPr>
          <w:rFonts w:ascii="Arial" w:hAnsi="Arial" w:cs="Arial"/>
          <w:i/>
          <w:sz w:val="16"/>
          <w:szCs w:val="16"/>
        </w:rPr>
        <w:t xml:space="preserve"> </w:t>
      </w:r>
      <w:r w:rsidRPr="00352B35">
        <w:rPr>
          <w:rFonts w:ascii="Arial" w:hAnsi="Arial" w:cs="Arial"/>
          <w:i/>
          <w:sz w:val="16"/>
          <w:szCs w:val="16"/>
        </w:rPr>
        <w:t xml:space="preserve"> </w:t>
      </w:r>
      <w:r w:rsidR="00EA4997" w:rsidRPr="002F3089">
        <w:rPr>
          <w:rFonts w:ascii="Arial" w:hAnsi="Arial" w:cs="Arial"/>
          <w:caps/>
          <w:color w:val="auto"/>
          <w:sz w:val="16"/>
          <w:szCs w:val="16"/>
        </w:rPr>
        <w:t xml:space="preserve">procedura negoziata, tramite mepa – RdO, PER l’affidamento del servizio di somministrazione di lavoro a tempo determinato di personale da adibire al locale bar presso il DAP E AL </w:t>
      </w:r>
      <w:r w:rsidR="00EA4997" w:rsidRPr="00EA4997">
        <w:rPr>
          <w:rFonts w:ascii="Arial" w:hAnsi="Arial" w:cs="Arial"/>
          <w:caps/>
          <w:color w:val="auto"/>
          <w:sz w:val="16"/>
          <w:szCs w:val="16"/>
        </w:rPr>
        <w:t>Centro Estivo “Luigi Daga” presso la Casa di Reclusione di Is Arenas Arbus - Sardegna</w:t>
      </w:r>
      <w:r w:rsidR="00EA4997">
        <w:rPr>
          <w:rFonts w:ascii="Arial" w:hAnsi="Arial" w:cs="Arial"/>
          <w:caps/>
          <w:color w:val="auto"/>
          <w:sz w:val="16"/>
          <w:szCs w:val="16"/>
        </w:rPr>
        <w:t xml:space="preserve"> – anno 2023</w:t>
      </w:r>
      <w:r w:rsidR="00EA4997" w:rsidRPr="002F3089">
        <w:rPr>
          <w:rFonts w:ascii="Arial" w:hAnsi="Arial" w:cs="Arial"/>
          <w:caps/>
          <w:color w:val="auto"/>
          <w:sz w:val="16"/>
          <w:szCs w:val="16"/>
        </w:rPr>
        <w:t xml:space="preserve"> – CIG </w:t>
      </w:r>
      <w:r w:rsidR="00EA4997">
        <w:rPr>
          <w:rFonts w:ascii="Arial" w:hAnsi="Arial" w:cs="Arial"/>
          <w:caps/>
          <w:color w:val="auto"/>
          <w:sz w:val="16"/>
          <w:szCs w:val="16"/>
        </w:rPr>
        <w:t>9498756D69</w:t>
      </w:r>
      <w:r w:rsidR="00754312" w:rsidRPr="0007245D">
        <w:rPr>
          <w:rFonts w:ascii="Arial" w:hAnsi="Arial" w:cs="Arial"/>
          <w:b/>
          <w:caps/>
          <w:color w:val="2E74B5"/>
          <w:sz w:val="16"/>
          <w:szCs w:val="16"/>
        </w:rPr>
        <w:t xml:space="preserve"> </w:t>
      </w:r>
    </w:p>
    <w:p w14:paraId="019DEF47" w14:textId="77777777" w:rsidR="00A23B3E" w:rsidRPr="001E6E93" w:rsidRDefault="00A23B3E" w:rsidP="005F192A">
      <w:pPr>
        <w:jc w:val="both"/>
        <w:rPr>
          <w:rFonts w:ascii="Arial" w:hAnsi="Arial" w:cs="Arial"/>
          <w:sz w:val="15"/>
          <w:szCs w:val="15"/>
        </w:rPr>
      </w:pPr>
    </w:p>
    <w:p w14:paraId="22F120AE" w14:textId="77777777" w:rsidR="00A23B3E" w:rsidRPr="00BF74E1" w:rsidRDefault="00A23B3E">
      <w:pPr>
        <w:rPr>
          <w:rFonts w:ascii="Arial" w:hAnsi="Arial" w:cs="Arial"/>
          <w:i/>
          <w:sz w:val="14"/>
          <w:szCs w:val="14"/>
        </w:rPr>
      </w:pPr>
    </w:p>
    <w:p w14:paraId="177F7B4C" w14:textId="77777777" w:rsidR="000A7B33" w:rsidRPr="007A4F25" w:rsidRDefault="005F192A">
      <w:pPr>
        <w:rPr>
          <w:rFonts w:ascii="Arial" w:hAnsi="Arial" w:cs="Arial"/>
          <w:sz w:val="14"/>
          <w:szCs w:val="14"/>
        </w:rPr>
      </w:pPr>
      <w:r>
        <w:rPr>
          <w:rFonts w:ascii="Arial" w:hAnsi="Arial" w:cs="Arial"/>
          <w:sz w:val="14"/>
          <w:szCs w:val="14"/>
        </w:rPr>
        <w:t xml:space="preserve">Data, luogo e </w:t>
      </w:r>
      <w:r w:rsidR="00A23B3E" w:rsidRPr="00BF74E1">
        <w:rPr>
          <w:rFonts w:ascii="Arial" w:hAnsi="Arial" w:cs="Arial"/>
          <w:sz w:val="14"/>
          <w:szCs w:val="14"/>
        </w:rPr>
        <w:t>firma/firme: [……………….……]</w:t>
      </w:r>
      <w:bookmarkStart w:id="3" w:name="_DV_C939"/>
      <w:bookmarkEnd w:id="3"/>
    </w:p>
    <w:sectPr w:rsidR="000A7B33" w:rsidRPr="007A4F25" w:rsidSect="00F124E9">
      <w:headerReference w:type="default" r:id="rId19"/>
      <w:footerReference w:type="default" r:id="rId20"/>
      <w:pgSz w:w="12240" w:h="15840"/>
      <w:pgMar w:top="1440" w:right="1327" w:bottom="96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C5B8" w14:textId="77777777" w:rsidR="00AD16C0" w:rsidRDefault="00AD16C0">
      <w:pPr>
        <w:spacing w:before="0" w:after="0"/>
      </w:pPr>
      <w:r>
        <w:separator/>
      </w:r>
    </w:p>
  </w:endnote>
  <w:endnote w:type="continuationSeparator" w:id="0">
    <w:p w14:paraId="2DFF21D4" w14:textId="77777777" w:rsidR="00AD16C0" w:rsidRDefault="00AD16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DA26" w14:textId="77777777" w:rsidR="00735663" w:rsidRDefault="00735663">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B15BF">
      <w:rPr>
        <w:caps/>
        <w:noProof/>
        <w:color w:val="5B9BD5" w:themeColor="accent1"/>
      </w:rPr>
      <w:t>19</w:t>
    </w:r>
    <w:r>
      <w:rPr>
        <w:caps/>
        <w:color w:val="5B9BD5" w:themeColor="accent1"/>
      </w:rPr>
      <w:fldChar w:fldCharType="end"/>
    </w:r>
  </w:p>
  <w:p w14:paraId="4A52927C"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9FDF" w14:textId="77777777" w:rsidR="00AD16C0" w:rsidRDefault="00AD16C0">
      <w:pPr>
        <w:spacing w:before="0" w:after="0"/>
      </w:pPr>
      <w:r>
        <w:separator/>
      </w:r>
    </w:p>
  </w:footnote>
  <w:footnote w:type="continuationSeparator" w:id="0">
    <w:p w14:paraId="772EBD51" w14:textId="77777777" w:rsidR="00AD16C0" w:rsidRDefault="00AD16C0">
      <w:pPr>
        <w:spacing w:before="0" w:after="0"/>
      </w:pPr>
      <w:r>
        <w:continuationSeparator/>
      </w:r>
    </w:p>
  </w:footnote>
  <w:footnote w:id="1">
    <w:p w14:paraId="0D3E6308"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D69F0DD"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544A28A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C064464"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577A933B"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46F35A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969D469"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C066EFA"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5DDC3473"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63D5127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00334923"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4A8983A1"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188B8F0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3CFA079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5F01C06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613E66F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3200D2C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64A29C84"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4D5B62B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45E63256"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2B25E7C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838C12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6456366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A70F8D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3B06FC2A"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1604A99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4BEB6AB0"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2168B170"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486BE4D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6E35D23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21CE228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7C0E946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565F9EE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2D5F4D4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C25267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784266F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26761975"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1BBB68A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FAAD5F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57E0266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4D2DE8A7"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75432116"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2B5941B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6AA5" w14:textId="77777777" w:rsidR="0058292D" w:rsidRPr="00892047" w:rsidRDefault="00892047" w:rsidP="00892047">
    <w:pPr>
      <w:tabs>
        <w:tab w:val="center" w:pos="4819"/>
        <w:tab w:val="right" w:pos="9638"/>
      </w:tabs>
      <w:suppressAutoHyphens w:val="0"/>
      <w:spacing w:before="0" w:after="0"/>
      <w:rPr>
        <w:rFonts w:ascii="Garamond" w:eastAsia="Times New Roman" w:hAnsi="Garamond"/>
        <w:b/>
        <w:color w:val="auto"/>
        <w:kern w:val="0"/>
        <w:sz w:val="20"/>
        <w:szCs w:val="20"/>
        <w:lang w:bidi="ar-SA"/>
      </w:rPr>
    </w:pPr>
    <w:r w:rsidRPr="00892047">
      <w:rPr>
        <w:rFonts w:ascii="Garamond" w:eastAsia="Times New Roman" w:hAnsi="Garamond"/>
        <w:color w:val="auto"/>
        <w:kern w:val="0"/>
        <w:sz w:val="20"/>
        <w:szCs w:val="20"/>
        <w:lang w:bidi="ar-SA"/>
      </w:rPr>
      <w:t xml:space="preserve">ALLEGATO </w:t>
    </w:r>
    <w:r>
      <w:rPr>
        <w:rFonts w:ascii="Garamond" w:eastAsia="Times New Roman" w:hAnsi="Garamond"/>
        <w:color w:val="auto"/>
        <w:kern w:val="0"/>
        <w:sz w:val="20"/>
        <w:szCs w:val="20"/>
        <w:lang w:bidi="ar-SA"/>
      </w:rPr>
      <w:t>3 - DGUE</w:t>
    </w:r>
    <w:r w:rsidRPr="00892047">
      <w:rPr>
        <w:rFonts w:ascii="Garamond" w:eastAsia="Times New Roman" w:hAnsi="Garamond"/>
        <w:color w:val="auto"/>
        <w:kern w:val="0"/>
        <w:sz w:val="20"/>
        <w:szCs w:val="20"/>
        <w:lang w:bidi="ar-SA"/>
      </w:rPr>
      <w:t xml:space="preserve"> – </w:t>
    </w:r>
    <w:r w:rsidRPr="00892047">
      <w:rPr>
        <w:rFonts w:ascii="Garamond" w:eastAsia="Times New Roman" w:hAnsi="Garamond"/>
        <w:b/>
        <w:color w:val="auto"/>
        <w:kern w:val="0"/>
        <w:sz w:val="20"/>
        <w:szCs w:val="20"/>
        <w:lang w:bidi="ar-SA"/>
      </w:rPr>
      <w:t>Busta  A</w:t>
    </w:r>
    <w:r w:rsidR="0058292D">
      <w:t xml:space="preserve"> </w:t>
    </w:r>
    <w:r w:rsidR="0058292D" w:rsidRPr="00892047">
      <w:rPr>
        <w:rFonts w:ascii="Garamond" w:hAnsi="Garamond"/>
      </w:rPr>
      <w:t xml:space="preserve">(Documento da riportare su supporto informatico e firmato digitalmente)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96791513">
    <w:abstractNumId w:val="0"/>
  </w:num>
  <w:num w:numId="2" w16cid:durableId="784811495">
    <w:abstractNumId w:val="1"/>
  </w:num>
  <w:num w:numId="3" w16cid:durableId="1766731157">
    <w:abstractNumId w:val="2"/>
  </w:num>
  <w:num w:numId="4" w16cid:durableId="1221360575">
    <w:abstractNumId w:val="3"/>
  </w:num>
  <w:num w:numId="5" w16cid:durableId="577516869">
    <w:abstractNumId w:val="4"/>
  </w:num>
  <w:num w:numId="6" w16cid:durableId="774641647">
    <w:abstractNumId w:val="5"/>
  </w:num>
  <w:num w:numId="7" w16cid:durableId="1961566750">
    <w:abstractNumId w:val="6"/>
  </w:num>
  <w:num w:numId="8" w16cid:durableId="1393121154">
    <w:abstractNumId w:val="7"/>
  </w:num>
  <w:num w:numId="9" w16cid:durableId="1832134834">
    <w:abstractNumId w:val="8"/>
  </w:num>
  <w:num w:numId="10" w16cid:durableId="1052389157">
    <w:abstractNumId w:val="9"/>
  </w:num>
  <w:num w:numId="11" w16cid:durableId="682392960">
    <w:abstractNumId w:val="10"/>
  </w:num>
  <w:num w:numId="12" w16cid:durableId="765006310">
    <w:abstractNumId w:val="11"/>
  </w:num>
  <w:num w:numId="13" w16cid:durableId="1756199871">
    <w:abstractNumId w:val="12"/>
  </w:num>
  <w:num w:numId="14" w16cid:durableId="27685090">
    <w:abstractNumId w:val="13"/>
  </w:num>
  <w:num w:numId="15" w16cid:durableId="614286552">
    <w:abstractNumId w:val="14"/>
  </w:num>
  <w:num w:numId="16" w16cid:durableId="10517309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00D4"/>
    <w:rsid w:val="00000EFF"/>
    <w:rsid w:val="00023AC1"/>
    <w:rsid w:val="00052782"/>
    <w:rsid w:val="000576F3"/>
    <w:rsid w:val="0007245D"/>
    <w:rsid w:val="00076DCA"/>
    <w:rsid w:val="000922C2"/>
    <w:rsid w:val="000924DB"/>
    <w:rsid w:val="00094028"/>
    <w:rsid w:val="000953DC"/>
    <w:rsid w:val="000A5A40"/>
    <w:rsid w:val="000A7B33"/>
    <w:rsid w:val="000B5314"/>
    <w:rsid w:val="000E5FBC"/>
    <w:rsid w:val="0010441C"/>
    <w:rsid w:val="00121BF6"/>
    <w:rsid w:val="00124685"/>
    <w:rsid w:val="00136F85"/>
    <w:rsid w:val="001752F0"/>
    <w:rsid w:val="001839F1"/>
    <w:rsid w:val="001B25C0"/>
    <w:rsid w:val="001B6B45"/>
    <w:rsid w:val="001C73A8"/>
    <w:rsid w:val="001D3A2B"/>
    <w:rsid w:val="001D52F9"/>
    <w:rsid w:val="001D56C2"/>
    <w:rsid w:val="001E6E93"/>
    <w:rsid w:val="001F35A9"/>
    <w:rsid w:val="00205DAB"/>
    <w:rsid w:val="0022168E"/>
    <w:rsid w:val="00226D45"/>
    <w:rsid w:val="00270DA2"/>
    <w:rsid w:val="002A21BC"/>
    <w:rsid w:val="002C169E"/>
    <w:rsid w:val="002D1858"/>
    <w:rsid w:val="002D50E9"/>
    <w:rsid w:val="002E43BE"/>
    <w:rsid w:val="002F3089"/>
    <w:rsid w:val="00316FAD"/>
    <w:rsid w:val="00324098"/>
    <w:rsid w:val="00350D7E"/>
    <w:rsid w:val="00352B35"/>
    <w:rsid w:val="0036728A"/>
    <w:rsid w:val="00384132"/>
    <w:rsid w:val="003A443E"/>
    <w:rsid w:val="003A5033"/>
    <w:rsid w:val="003B3636"/>
    <w:rsid w:val="003E60D1"/>
    <w:rsid w:val="003E7810"/>
    <w:rsid w:val="004026E1"/>
    <w:rsid w:val="004234D1"/>
    <w:rsid w:val="00433140"/>
    <w:rsid w:val="00451BA5"/>
    <w:rsid w:val="004B626B"/>
    <w:rsid w:val="004C113D"/>
    <w:rsid w:val="00503001"/>
    <w:rsid w:val="00516CEA"/>
    <w:rsid w:val="005309A4"/>
    <w:rsid w:val="00547C3F"/>
    <w:rsid w:val="00556242"/>
    <w:rsid w:val="00560B65"/>
    <w:rsid w:val="00562E49"/>
    <w:rsid w:val="0058292D"/>
    <w:rsid w:val="0058406C"/>
    <w:rsid w:val="00592EFD"/>
    <w:rsid w:val="005A41BB"/>
    <w:rsid w:val="005B2E03"/>
    <w:rsid w:val="005B3B08"/>
    <w:rsid w:val="005C49E6"/>
    <w:rsid w:val="005E2955"/>
    <w:rsid w:val="005F192A"/>
    <w:rsid w:val="005F6EEF"/>
    <w:rsid w:val="00625142"/>
    <w:rsid w:val="00635C8F"/>
    <w:rsid w:val="0064014A"/>
    <w:rsid w:val="006530B0"/>
    <w:rsid w:val="00660465"/>
    <w:rsid w:val="006702E1"/>
    <w:rsid w:val="006879D2"/>
    <w:rsid w:val="006A5E21"/>
    <w:rsid w:val="006B15BF"/>
    <w:rsid w:val="006B430C"/>
    <w:rsid w:val="006B4D39"/>
    <w:rsid w:val="006C6DBF"/>
    <w:rsid w:val="006F3D34"/>
    <w:rsid w:val="00705553"/>
    <w:rsid w:val="00706F3A"/>
    <w:rsid w:val="007163A2"/>
    <w:rsid w:val="00735663"/>
    <w:rsid w:val="00742D55"/>
    <w:rsid w:val="00754312"/>
    <w:rsid w:val="00766402"/>
    <w:rsid w:val="0077676C"/>
    <w:rsid w:val="00786D81"/>
    <w:rsid w:val="007A4F25"/>
    <w:rsid w:val="007A5EF3"/>
    <w:rsid w:val="007B50B2"/>
    <w:rsid w:val="007D11F9"/>
    <w:rsid w:val="007D2D0A"/>
    <w:rsid w:val="00801B2A"/>
    <w:rsid w:val="00803731"/>
    <w:rsid w:val="008154AA"/>
    <w:rsid w:val="00841AF7"/>
    <w:rsid w:val="008649B4"/>
    <w:rsid w:val="00870D68"/>
    <w:rsid w:val="00892047"/>
    <w:rsid w:val="0089654F"/>
    <w:rsid w:val="008A5E5F"/>
    <w:rsid w:val="008A6131"/>
    <w:rsid w:val="008B5CDB"/>
    <w:rsid w:val="008C734C"/>
    <w:rsid w:val="008E3A62"/>
    <w:rsid w:val="008F12E6"/>
    <w:rsid w:val="00900583"/>
    <w:rsid w:val="00934658"/>
    <w:rsid w:val="0095725D"/>
    <w:rsid w:val="009644B4"/>
    <w:rsid w:val="0097050D"/>
    <w:rsid w:val="009B0E61"/>
    <w:rsid w:val="009D78D4"/>
    <w:rsid w:val="009E204E"/>
    <w:rsid w:val="009E52EB"/>
    <w:rsid w:val="00A225F2"/>
    <w:rsid w:val="00A23B3E"/>
    <w:rsid w:val="00A30CBB"/>
    <w:rsid w:val="00A34410"/>
    <w:rsid w:val="00A46950"/>
    <w:rsid w:val="00AA2252"/>
    <w:rsid w:val="00AA5F93"/>
    <w:rsid w:val="00AD16C0"/>
    <w:rsid w:val="00AE3E31"/>
    <w:rsid w:val="00AE5CFF"/>
    <w:rsid w:val="00B32C28"/>
    <w:rsid w:val="00B350CB"/>
    <w:rsid w:val="00B64AE6"/>
    <w:rsid w:val="00B80BA0"/>
    <w:rsid w:val="00B906BF"/>
    <w:rsid w:val="00B91406"/>
    <w:rsid w:val="00BA4F12"/>
    <w:rsid w:val="00BA6AB6"/>
    <w:rsid w:val="00BB116C"/>
    <w:rsid w:val="00BB600D"/>
    <w:rsid w:val="00BB639E"/>
    <w:rsid w:val="00BC09F5"/>
    <w:rsid w:val="00BF74E1"/>
    <w:rsid w:val="00C03658"/>
    <w:rsid w:val="00C30FBB"/>
    <w:rsid w:val="00C427DB"/>
    <w:rsid w:val="00C45AF8"/>
    <w:rsid w:val="00C47D53"/>
    <w:rsid w:val="00C60A33"/>
    <w:rsid w:val="00C64D4B"/>
    <w:rsid w:val="00C92169"/>
    <w:rsid w:val="00CA04F3"/>
    <w:rsid w:val="00CA24BE"/>
    <w:rsid w:val="00CA5D22"/>
    <w:rsid w:val="00CC35CE"/>
    <w:rsid w:val="00CC764A"/>
    <w:rsid w:val="00CD2288"/>
    <w:rsid w:val="00CD3E4F"/>
    <w:rsid w:val="00CF449A"/>
    <w:rsid w:val="00D031FF"/>
    <w:rsid w:val="00D102E3"/>
    <w:rsid w:val="00D20DEE"/>
    <w:rsid w:val="00D27DB2"/>
    <w:rsid w:val="00D509A5"/>
    <w:rsid w:val="00D5226D"/>
    <w:rsid w:val="00D552A8"/>
    <w:rsid w:val="00D64744"/>
    <w:rsid w:val="00D92A41"/>
    <w:rsid w:val="00D93877"/>
    <w:rsid w:val="00DA7329"/>
    <w:rsid w:val="00DB1683"/>
    <w:rsid w:val="00DB585B"/>
    <w:rsid w:val="00DC2FAC"/>
    <w:rsid w:val="00DE4996"/>
    <w:rsid w:val="00DF5BF4"/>
    <w:rsid w:val="00E0264E"/>
    <w:rsid w:val="00E41F29"/>
    <w:rsid w:val="00E669C2"/>
    <w:rsid w:val="00E85DDA"/>
    <w:rsid w:val="00E96193"/>
    <w:rsid w:val="00EA4997"/>
    <w:rsid w:val="00EB216B"/>
    <w:rsid w:val="00EB219E"/>
    <w:rsid w:val="00EB45DC"/>
    <w:rsid w:val="00F124E9"/>
    <w:rsid w:val="00F26DE7"/>
    <w:rsid w:val="00F351F0"/>
    <w:rsid w:val="00F51F37"/>
    <w:rsid w:val="00F575CF"/>
    <w:rsid w:val="00F62D30"/>
    <w:rsid w:val="00F62F53"/>
    <w:rsid w:val="00F672A2"/>
    <w:rsid w:val="00F71813"/>
    <w:rsid w:val="00F72EF4"/>
    <w:rsid w:val="00F93CCD"/>
    <w:rsid w:val="00F9449A"/>
    <w:rsid w:val="00F95202"/>
    <w:rsid w:val="00FA75A1"/>
    <w:rsid w:val="00FB3543"/>
    <w:rsid w:val="00FD32EC"/>
    <w:rsid w:val="00FF1496"/>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C7CF31"/>
  <w15:chartTrackingRefBased/>
  <w15:docId w15:val="{7B918873-6540-4DE4-9916-22EAC499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4"/>
      <w:b/>
      <w:bCs/>
      <w:smallCaps/>
      <w:szCs w:val="28"/>
    </w:rPr>
  </w:style>
  <w:style w:type="paragraph" w:styleId="Titolo2">
    <w:name w:val="heading 2"/>
    <w:basedOn w:val="Normale"/>
    <w:qFormat/>
    <w:pPr>
      <w:keepNext/>
      <w:outlineLvl w:val="1"/>
    </w:pPr>
    <w:rPr>
      <w:rFonts w:eastAsia="font284"/>
      <w:b/>
      <w:bCs/>
      <w:szCs w:val="26"/>
    </w:rPr>
  </w:style>
  <w:style w:type="paragraph" w:styleId="Titolo3">
    <w:name w:val="heading 3"/>
    <w:basedOn w:val="Normale"/>
    <w:qFormat/>
    <w:pPr>
      <w:keepNext/>
      <w:outlineLvl w:val="2"/>
    </w:pPr>
    <w:rPr>
      <w:rFonts w:eastAsia="font284"/>
      <w:bCs/>
      <w:i/>
    </w:rPr>
  </w:style>
  <w:style w:type="paragraph" w:styleId="Titolo4">
    <w:name w:val="heading 4"/>
    <w:basedOn w:val="Normale"/>
    <w:qFormat/>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84" w:hAnsi="Times New Roman" w:cs="Times New Roman"/>
      <w:b/>
      <w:bCs/>
      <w:smallCaps/>
      <w:sz w:val="24"/>
      <w:szCs w:val="28"/>
      <w:lang w:eastAsia="it-IT" w:bidi="it-IT"/>
    </w:rPr>
  </w:style>
  <w:style w:type="character" w:customStyle="1" w:styleId="Titolo2Carattere">
    <w:name w:val="Titolo 2 Carattere"/>
    <w:rPr>
      <w:rFonts w:ascii="Times New Roman" w:eastAsia="font284" w:hAnsi="Times New Roman" w:cs="Times New Roman"/>
      <w:b/>
      <w:bCs/>
      <w:sz w:val="24"/>
      <w:szCs w:val="26"/>
      <w:lang w:eastAsia="it-IT" w:bidi="it-IT"/>
    </w:rPr>
  </w:style>
  <w:style w:type="character" w:customStyle="1" w:styleId="Titolo3Carattere">
    <w:name w:val="Titolo 3 Carattere"/>
    <w:rPr>
      <w:rFonts w:ascii="Times New Roman" w:eastAsia="font284" w:hAnsi="Times New Roman" w:cs="Times New Roman"/>
      <w:bCs/>
      <w:i/>
      <w:sz w:val="24"/>
      <w:lang w:eastAsia="it-IT" w:bidi="it-IT"/>
    </w:rPr>
  </w:style>
  <w:style w:type="character" w:customStyle="1" w:styleId="Titolo4Carattere">
    <w:name w:val="Titolo 4 Carattere"/>
    <w:rPr>
      <w:rFonts w:ascii="Times New Roman" w:eastAsia="font28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rsid w:val="00556242"/>
    <w:pPr>
      <w:spacing w:before="100" w:after="100"/>
    </w:pPr>
    <w:rPr>
      <w:rFonts w:ascii="Arial Unicode MS" w:eastAsia="Arial Unicode MS" w:hAnsi="Arial Unicode MS" w:cs="Arial Unicode MS"/>
      <w:color w:val="auto"/>
      <w:kern w:val="0"/>
      <w:szCs w:val="24"/>
      <w:lang w:eastAsia="ar-SA" w:bidi="ar-SA"/>
    </w:rPr>
  </w:style>
  <w:style w:type="character" w:customStyle="1" w:styleId="st1">
    <w:name w:val="st1"/>
    <w:rsid w:val="004B626B"/>
  </w:style>
  <w:style w:type="character" w:customStyle="1" w:styleId="elemento100">
    <w:name w:val="elemento_100"/>
    <w:rsid w:val="00BA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389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1562-B0FC-4169-84DB-F2511EC7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6487</Words>
  <Characters>36981</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43382</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3473445</vt:i4>
      </vt:variant>
      <vt:variant>
        <vt:i4>0</vt:i4>
      </vt:variant>
      <vt:variant>
        <vt:i4>0</vt:i4>
      </vt:variant>
      <vt:variant>
        <vt:i4>5</vt:i4>
      </vt:variant>
      <vt:variant>
        <vt:lpwstr>http://www.bosettiegatti.eu/info/norme/statali/codicecivile.htm</vt:lpwstr>
      </vt:variant>
      <vt:variant>
        <vt:lpwstr>2621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SUA Provincia Salerno</dc:creator>
  <cp:keywords/>
  <cp:lastModifiedBy>Paola Pagliani</cp:lastModifiedBy>
  <cp:revision>2</cp:revision>
  <cp:lastPrinted>2020-02-20T11:39:00Z</cp:lastPrinted>
  <dcterms:created xsi:type="dcterms:W3CDTF">2022-11-28T15:52:00Z</dcterms:created>
  <dcterms:modified xsi:type="dcterms:W3CDTF">2022-11-28T15:52:00Z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